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11705" w:rsidRPr="00C11705" w:rsidRDefault="00C11705" w:rsidP="00C11705">
      <w:pPr>
        <w:jc w:val="center"/>
        <w:rPr>
          <w:rFonts w:asciiTheme="minorHAnsi" w:hAnsiTheme="minorHAnsi" w:cstheme="minorHAnsi"/>
          <w:b/>
          <w:sz w:val="24"/>
          <w:szCs w:val="24"/>
        </w:rPr>
      </w:pPr>
      <w:bookmarkStart w:id="0" w:name="_GoBack"/>
      <w:r w:rsidRPr="00C11705">
        <w:rPr>
          <w:rFonts w:asciiTheme="minorHAnsi" w:hAnsiTheme="minorHAnsi" w:cstheme="minorHAnsi"/>
          <w:b/>
          <w:sz w:val="24"/>
          <w:szCs w:val="24"/>
        </w:rPr>
        <w:t>ZAPYTANIE OFERTOWE NR 1/2014/9.1.1 POKL z dnia 26.03.2014 r.</w:t>
      </w:r>
    </w:p>
    <w:bookmarkEnd w:id="0"/>
    <w:p w:rsidR="00C11705" w:rsidRPr="00C11705" w:rsidRDefault="00C11705" w:rsidP="00C11705">
      <w:pPr>
        <w:jc w:val="cente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r w:rsidRPr="00C11705">
        <w:rPr>
          <w:rFonts w:asciiTheme="minorHAnsi" w:hAnsiTheme="minorHAnsi" w:cstheme="minorHAnsi"/>
          <w:b/>
          <w:sz w:val="24"/>
          <w:szCs w:val="24"/>
        </w:rPr>
        <w:t xml:space="preserve">- dotyczy wyposażenia oddziału przedszkolnego w meble w ramach projektu „Modernizacja oddziałów przedszkolnych w szkołach podstawowych. Modernizacja oddziału przedszkolnego w Szkole Podstawowej w Czerniejowie” </w:t>
      </w: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Stowarzyszenie Rozwoju Wsi Czerniejów, Stowarzyszenie na Rzecz Inicjatyw Lokalnych w ramach procedury konkurencyjności określonej w Wytycznych kwalifikowalności wydatków POKL kieruje do Państwa zapytanie ofertowe i zaprasza do składania oferty w celu wyłonienia Wykonawcy na dostarczenie wyposażenia oddziału przedszkolnego w Szkole Podstawowej w Czerniejowie w meble  w ramach projektu nr POKL.09.01.01-06-117/13 „Modernizacja oddziałów przedszkolnych w szkołach podstawowych. Modernizacja oddziału przedszkolnego w Szkole Podstawowej w Czerniejowie” w ramach Priorytetu IX. Rozwój wykształcenia i kompetencji w regionach, Działanie 9.1. Wyrównywanie szans edukacyjnych i zapewnienie wysokiej jakości usług edukacyjnych świadczonych w systemie oświaty, Poddziałanie 9.1.1 Zmniejszanie nierówności w stopniu upowszechnienia edukacji przedszkolnej  Programu Operacyjnego Kapitał Ludzki.</w:t>
      </w:r>
    </w:p>
    <w:p w:rsidR="00C11705" w:rsidRPr="00C11705" w:rsidRDefault="00C11705" w:rsidP="00C11705">
      <w:pPr>
        <w:rPr>
          <w:rFonts w:asciiTheme="minorHAnsi" w:hAnsiTheme="minorHAnsi" w:cstheme="minorHAnsi"/>
          <w:sz w:val="24"/>
          <w:szCs w:val="24"/>
        </w:rPr>
      </w:pPr>
    </w:p>
    <w:p w:rsidR="00C11705" w:rsidRPr="00C11705" w:rsidRDefault="00C11705" w:rsidP="00C11705">
      <w:pPr>
        <w:rPr>
          <w:rFonts w:asciiTheme="minorHAnsi" w:hAnsiTheme="minorHAnsi" w:cstheme="minorHAnsi"/>
          <w:b/>
          <w:sz w:val="24"/>
          <w:szCs w:val="24"/>
        </w:rPr>
      </w:pPr>
      <w:r w:rsidRPr="00C11705">
        <w:rPr>
          <w:rFonts w:asciiTheme="minorHAnsi" w:hAnsiTheme="minorHAnsi" w:cstheme="minorHAnsi"/>
          <w:b/>
          <w:bCs/>
          <w:sz w:val="24"/>
          <w:szCs w:val="24"/>
        </w:rPr>
        <w:t>1. Nazwa i adres Zamawiającego</w:t>
      </w: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Stowarzyszenie Rozwoju Wsi Czerniejów, Stowarzyszenie na Rzecz Inicjatyw Lokalnych</w:t>
      </w: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Czerniejów 10 B</w:t>
      </w: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22-113 Kamień</w:t>
      </w: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tel.  608 31 47 12</w:t>
      </w: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NIP: 5632406093</w:t>
      </w: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REGON: 060685617</w:t>
      </w:r>
    </w:p>
    <w:p w:rsidR="00C11705" w:rsidRPr="00C11705" w:rsidRDefault="00C11705" w:rsidP="00C11705">
      <w:pPr>
        <w:rPr>
          <w:rFonts w:asciiTheme="minorHAnsi" w:hAnsiTheme="minorHAnsi" w:cstheme="minorHAnsi"/>
          <w:sz w:val="24"/>
          <w:szCs w:val="24"/>
        </w:rPr>
      </w:pPr>
    </w:p>
    <w:p w:rsidR="00C11705" w:rsidRPr="00C11705" w:rsidRDefault="00C11705" w:rsidP="00C11705">
      <w:pPr>
        <w:rPr>
          <w:rFonts w:asciiTheme="minorHAnsi" w:hAnsiTheme="minorHAnsi" w:cstheme="minorHAnsi"/>
          <w:b/>
          <w:bCs/>
          <w:sz w:val="24"/>
          <w:szCs w:val="24"/>
        </w:rPr>
      </w:pPr>
      <w:r w:rsidRPr="00C11705">
        <w:rPr>
          <w:rFonts w:asciiTheme="minorHAnsi" w:hAnsiTheme="minorHAnsi" w:cstheme="minorHAnsi"/>
          <w:b/>
          <w:bCs/>
          <w:sz w:val="24"/>
          <w:szCs w:val="24"/>
        </w:rPr>
        <w:t>2. Rodzaj i tryb udzielenia zamówienia</w:t>
      </w: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Do niniejszego postępowania nie stosuje się przepisów ustawy z dnia 29 stycznia 2004 r. Prawo Zamówień Publicznych. Postępowanie prowadzone jest w formie zapytania ofertowego z zachowaniem zasady konkurencyjności określonej w dokumencie „Wytyczne w zakresie kwalifikowania wydatków w ramach Programu Operacyjnego Kapitał Ludzki”. Z</w:t>
      </w:r>
      <w:r w:rsidRPr="00C11705">
        <w:rPr>
          <w:rFonts w:asciiTheme="minorHAnsi" w:hAnsiTheme="minorHAnsi" w:cstheme="minorHAnsi"/>
          <w:b/>
          <w:bCs/>
          <w:sz w:val="24"/>
          <w:szCs w:val="24"/>
        </w:rPr>
        <w:t xml:space="preserve">apytanie wraz ze wszystkimi załącznikami do pobrania zostało zamieszczone również na stronie Szkoły Podstawowej w Czerniejowie dla której organem prowadzącym jest Stowarzyszenie Rozwoju Wsi Czerniejów, Stowarzyszenie na Rzecz Inicjatyw Lokalnych </w:t>
      </w:r>
      <w:hyperlink r:id="rId7" w:history="1">
        <w:r w:rsidR="00763B92" w:rsidRPr="006F63B9">
          <w:rPr>
            <w:rStyle w:val="Hipercze"/>
            <w:rFonts w:asciiTheme="minorHAnsi" w:hAnsiTheme="minorHAnsi" w:cstheme="minorHAnsi"/>
            <w:b/>
            <w:bCs/>
            <w:sz w:val="24"/>
            <w:szCs w:val="24"/>
          </w:rPr>
          <w:t>www.spczerniejow.szkolnastrona.pl</w:t>
        </w:r>
      </w:hyperlink>
      <w:hyperlink r:id="rId8" w:history="1">
        <w:r w:rsidRPr="00C11705">
          <w:rPr>
            <w:rStyle w:val="Hipercze"/>
            <w:rFonts w:asciiTheme="minorHAnsi" w:hAnsiTheme="minorHAnsi" w:cstheme="minorHAnsi"/>
            <w:sz w:val="24"/>
            <w:szCs w:val="24"/>
          </w:rPr>
          <w:t xml:space="preserve"> w zakładce Zamówienia.</w:t>
        </w:r>
      </w:hyperlink>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b/>
          <w:sz w:val="24"/>
          <w:szCs w:val="24"/>
        </w:rPr>
        <w:t>2.1.</w:t>
      </w:r>
      <w:r w:rsidRPr="00C11705">
        <w:rPr>
          <w:rFonts w:asciiTheme="minorHAnsi" w:hAnsiTheme="minorHAnsi" w:cstheme="minorHAnsi"/>
          <w:sz w:val="24"/>
          <w:szCs w:val="24"/>
        </w:rPr>
        <w:t xml:space="preserve"> Rodzaj zamówienia: dostawa</w:t>
      </w: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b/>
          <w:sz w:val="24"/>
          <w:szCs w:val="24"/>
        </w:rPr>
        <w:t>2.2</w:t>
      </w:r>
      <w:r w:rsidRPr="00C11705">
        <w:rPr>
          <w:rFonts w:asciiTheme="minorHAnsi" w:hAnsiTheme="minorHAnsi" w:cstheme="minorHAnsi"/>
          <w:sz w:val="24"/>
          <w:szCs w:val="24"/>
        </w:rPr>
        <w:t xml:space="preserve"> Tryb zamówienia: w związku z zasadą konkurencyjności – zapytanie ofertowe</w:t>
      </w:r>
    </w:p>
    <w:p w:rsidR="00C11705" w:rsidRPr="00C11705" w:rsidRDefault="00C11705" w:rsidP="00C11705">
      <w:pPr>
        <w:rPr>
          <w:rFonts w:asciiTheme="minorHAnsi" w:hAnsiTheme="minorHAnsi" w:cstheme="minorHAnsi"/>
          <w:sz w:val="24"/>
          <w:szCs w:val="24"/>
        </w:rPr>
      </w:pPr>
    </w:p>
    <w:p w:rsidR="00C11705" w:rsidRPr="00C11705" w:rsidRDefault="00C11705" w:rsidP="00C11705">
      <w:pPr>
        <w:rPr>
          <w:rFonts w:asciiTheme="minorHAnsi" w:hAnsiTheme="minorHAnsi" w:cstheme="minorHAnsi"/>
          <w:b/>
          <w:bCs/>
          <w:sz w:val="24"/>
          <w:szCs w:val="24"/>
        </w:rPr>
      </w:pPr>
      <w:r w:rsidRPr="00C11705">
        <w:rPr>
          <w:rFonts w:asciiTheme="minorHAnsi" w:hAnsiTheme="minorHAnsi" w:cstheme="minorHAnsi"/>
          <w:b/>
          <w:bCs/>
          <w:sz w:val="24"/>
          <w:szCs w:val="24"/>
        </w:rPr>
        <w:t>3. Opis przedmiotu zapytania ofertowego</w:t>
      </w: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Przedmiotem zapytania ofertowego jest wyposażenie oddziału przedszkolnego w meble w ramach projektu pt. „Modernizacja oddziałów przedszkolnych w szkołach podstawowych. Modernizacja oddziału przedszkolnego w Szkole Podstawowej w Czerniejowie”, projekt nr POKL.09.01.01-06-117/13 w ramach Priorytetu IX. Rozwój wykształcenia i kompetencji w regionach, Działanie 9.1. Wyrównywanie szans edukacyjnych i zapewnienie wysokiej jakości usług edukacyjnych świadczonych w systemie oświaty, Poddziałanie 9.1.1 Zmniejszanie nierówności w stopniu upowszechnienia edukacji przedszkolnej  Programu Operacyjnego Kapitał Ludzki.</w:t>
      </w:r>
    </w:p>
    <w:p w:rsidR="00C11705" w:rsidRPr="00C11705" w:rsidRDefault="00C11705" w:rsidP="00C11705">
      <w:pPr>
        <w:rPr>
          <w:rFonts w:asciiTheme="minorHAnsi" w:hAnsiTheme="minorHAnsi" w:cstheme="minorHAnsi"/>
          <w:sz w:val="24"/>
          <w:szCs w:val="24"/>
        </w:rPr>
      </w:pP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b/>
          <w:sz w:val="24"/>
          <w:szCs w:val="24"/>
        </w:rPr>
        <w:lastRenderedPageBreak/>
        <w:t>3.1.</w:t>
      </w:r>
      <w:r w:rsidRPr="00C11705">
        <w:rPr>
          <w:rFonts w:asciiTheme="minorHAnsi" w:hAnsiTheme="minorHAnsi" w:cstheme="minorHAnsi"/>
          <w:sz w:val="24"/>
          <w:szCs w:val="24"/>
        </w:rPr>
        <w:t>Szczegółowy opis przedmiotu zamówienia uwzględniający rodzaj i ilość asortymentu stanowiącego przedmiot dostawy zawarto w załącznikach do niniejszego zapytania.</w:t>
      </w:r>
    </w:p>
    <w:p w:rsidR="00C11705" w:rsidRPr="00C11705" w:rsidRDefault="00C11705" w:rsidP="00C11705">
      <w:pPr>
        <w:rPr>
          <w:rFonts w:asciiTheme="minorHAnsi" w:hAnsiTheme="minorHAnsi" w:cstheme="minorHAnsi"/>
          <w:sz w:val="24"/>
          <w:szCs w:val="24"/>
        </w:rPr>
      </w:pP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b/>
          <w:sz w:val="24"/>
          <w:szCs w:val="24"/>
        </w:rPr>
        <w:t>3.2.</w:t>
      </w:r>
      <w:r w:rsidRPr="00C11705">
        <w:rPr>
          <w:rFonts w:asciiTheme="minorHAnsi" w:hAnsiTheme="minorHAnsi" w:cstheme="minorHAnsi"/>
          <w:sz w:val="24"/>
          <w:szCs w:val="24"/>
        </w:rPr>
        <w:t xml:space="preserve">Wszystkie artykuły powinny być fabrycznie nowe, tzn. że żadna część składająca się na dany artykuł  nie może być wcześniej używana </w:t>
      </w:r>
      <w:r w:rsidRPr="00C11705">
        <w:rPr>
          <w:rFonts w:asciiTheme="minorHAnsi" w:hAnsiTheme="minorHAnsi" w:cstheme="minorHAnsi"/>
          <w:bCs/>
          <w:sz w:val="24"/>
          <w:szCs w:val="24"/>
        </w:rPr>
        <w:t>oraz winna posiadać niezbędne certyfikaty</w:t>
      </w:r>
      <w:r w:rsidRPr="00C11705">
        <w:rPr>
          <w:rFonts w:asciiTheme="minorHAnsi" w:hAnsiTheme="minorHAnsi" w:cstheme="minorHAnsi"/>
          <w:b/>
          <w:bCs/>
          <w:sz w:val="24"/>
          <w:szCs w:val="24"/>
        </w:rPr>
        <w:t>.</w:t>
      </w:r>
      <w:r w:rsidRPr="00C11705">
        <w:rPr>
          <w:rFonts w:asciiTheme="minorHAnsi" w:hAnsiTheme="minorHAnsi" w:cstheme="minorHAnsi"/>
          <w:sz w:val="24"/>
          <w:szCs w:val="24"/>
        </w:rPr>
        <w:t xml:space="preserve"> Towary składane lub o bardziej skomplikowanej budowie powinny posiadać instrukcje użytkowania w języku polskim oraz ostrzeżenie o zagrożeniach. Dostawa będzie obejmować fabrycznie nowe artykuły, które zostały szczegółowo opisane w załącznikach do niniejszego zapytania ofertowego.</w:t>
      </w:r>
    </w:p>
    <w:p w:rsidR="00C11705" w:rsidRPr="00C11705" w:rsidRDefault="00C11705" w:rsidP="00C11705">
      <w:pPr>
        <w:rPr>
          <w:rFonts w:asciiTheme="minorHAnsi" w:hAnsiTheme="minorHAnsi" w:cstheme="minorHAnsi"/>
          <w:sz w:val="24"/>
          <w:szCs w:val="24"/>
        </w:rPr>
      </w:pP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b/>
          <w:sz w:val="24"/>
          <w:szCs w:val="24"/>
        </w:rPr>
        <w:t>3.5.</w:t>
      </w:r>
      <w:r w:rsidRPr="00C11705">
        <w:rPr>
          <w:rFonts w:asciiTheme="minorHAnsi" w:hAnsiTheme="minorHAnsi" w:cstheme="minorHAnsi"/>
          <w:sz w:val="24"/>
          <w:szCs w:val="24"/>
        </w:rPr>
        <w:t xml:space="preserve"> Zamawiający wymaga od wykonawcy dostarczenia własnym transportem zakupionych towarów łącznie z rozładowaniem, rozpakowaniem, wniesieniem do wskazanych przez Zamawiającego pomieszczeń, na koszt własny i ryzyko, w godzinach i dniach pracy wskazanych przez Zamawiającego. Towary będą dostarczone do oddziału przedszkolnego przy Szkole Podstawowej w Czerniejowie, 22-113 Kamień  </w:t>
      </w: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b/>
          <w:sz w:val="24"/>
          <w:szCs w:val="24"/>
        </w:rPr>
        <w:t>3.6.</w:t>
      </w:r>
      <w:r w:rsidRPr="00C11705">
        <w:rPr>
          <w:rFonts w:asciiTheme="minorHAnsi" w:hAnsiTheme="minorHAnsi" w:cstheme="minorHAnsi"/>
          <w:sz w:val="24"/>
          <w:szCs w:val="24"/>
        </w:rPr>
        <w:t xml:space="preserve"> Wykonawcy są zobowiązani do dostarczenia mebli  zgodnych, pod względem jakości, estetyki, funkcjonalności i bezpieczeństwa z opisem zawartym w załącznikach do niniejszego zapytania.  Zamawiający dopuszcza w przypadku braku określonego asortymentu przedstawienie w ofercie zbliżonego pod względem zastosowania i wykonania.</w:t>
      </w:r>
    </w:p>
    <w:p w:rsidR="00C11705" w:rsidRPr="00C11705" w:rsidRDefault="00C11705" w:rsidP="00C11705">
      <w:pPr>
        <w:rPr>
          <w:rFonts w:asciiTheme="minorHAnsi" w:hAnsiTheme="minorHAnsi" w:cstheme="minorHAnsi"/>
          <w:sz w:val="24"/>
          <w:szCs w:val="24"/>
        </w:rPr>
      </w:pPr>
    </w:p>
    <w:p w:rsidR="00C11705" w:rsidRPr="00C11705" w:rsidRDefault="00C11705" w:rsidP="00C11705">
      <w:pPr>
        <w:rPr>
          <w:rFonts w:asciiTheme="minorHAnsi" w:hAnsiTheme="minorHAnsi" w:cstheme="minorHAnsi"/>
          <w:b/>
          <w:bCs/>
          <w:sz w:val="24"/>
          <w:szCs w:val="24"/>
        </w:rPr>
      </w:pPr>
      <w:r w:rsidRPr="00C11705">
        <w:rPr>
          <w:rFonts w:asciiTheme="minorHAnsi" w:hAnsiTheme="minorHAnsi" w:cstheme="minorHAnsi"/>
          <w:b/>
          <w:bCs/>
          <w:sz w:val="24"/>
          <w:szCs w:val="24"/>
        </w:rPr>
        <w:t>4.Termin realizacji zamówienia</w:t>
      </w:r>
    </w:p>
    <w:p w:rsidR="00C11705" w:rsidRPr="00C11705" w:rsidRDefault="00C11705" w:rsidP="00C11705">
      <w:pPr>
        <w:rPr>
          <w:rFonts w:asciiTheme="minorHAnsi" w:hAnsiTheme="minorHAnsi" w:cstheme="minorHAnsi"/>
          <w:b/>
          <w:bCs/>
          <w:sz w:val="24"/>
          <w:szCs w:val="24"/>
        </w:rPr>
      </w:pPr>
      <w:r w:rsidRPr="00C11705">
        <w:rPr>
          <w:rFonts w:asciiTheme="minorHAnsi" w:hAnsiTheme="minorHAnsi" w:cstheme="minorHAnsi"/>
          <w:sz w:val="24"/>
          <w:szCs w:val="24"/>
        </w:rPr>
        <w:t>Wymagany termin wykonania zamówienia –</w:t>
      </w:r>
      <w:r w:rsidRPr="00C11705">
        <w:rPr>
          <w:rFonts w:asciiTheme="minorHAnsi" w:hAnsiTheme="minorHAnsi" w:cstheme="minorHAnsi"/>
          <w:b/>
          <w:bCs/>
          <w:sz w:val="24"/>
          <w:szCs w:val="24"/>
        </w:rPr>
        <w:t xml:space="preserve"> kwiecień-lipiec 2014 r.</w:t>
      </w:r>
    </w:p>
    <w:p w:rsidR="00C11705" w:rsidRPr="00C11705" w:rsidRDefault="00C11705" w:rsidP="00C11705">
      <w:pPr>
        <w:rPr>
          <w:rFonts w:asciiTheme="minorHAnsi" w:hAnsiTheme="minorHAnsi" w:cstheme="minorHAnsi"/>
          <w:b/>
          <w:bCs/>
          <w:sz w:val="24"/>
          <w:szCs w:val="24"/>
        </w:rPr>
      </w:pPr>
      <w:r w:rsidRPr="00C11705">
        <w:rPr>
          <w:rFonts w:asciiTheme="minorHAnsi" w:hAnsiTheme="minorHAnsi" w:cstheme="minorHAnsi"/>
          <w:b/>
          <w:bCs/>
          <w:sz w:val="24"/>
          <w:szCs w:val="24"/>
        </w:rPr>
        <w:t>5.Miejsce i termin złożenia oferty</w:t>
      </w:r>
    </w:p>
    <w:p w:rsidR="00C11705" w:rsidRPr="00C11705" w:rsidRDefault="00C11705" w:rsidP="00C11705">
      <w:pPr>
        <w:rPr>
          <w:rFonts w:asciiTheme="minorHAnsi" w:hAnsiTheme="minorHAnsi" w:cstheme="minorHAnsi"/>
          <w:b/>
          <w:sz w:val="24"/>
          <w:szCs w:val="24"/>
        </w:rPr>
      </w:pPr>
      <w:r w:rsidRPr="00C11705">
        <w:rPr>
          <w:rFonts w:asciiTheme="minorHAnsi" w:hAnsiTheme="minorHAnsi" w:cstheme="minorHAnsi"/>
          <w:b/>
          <w:sz w:val="24"/>
          <w:szCs w:val="24"/>
        </w:rPr>
        <w:t xml:space="preserve">Oferty należy składać w siedzibie Stowarzyszenia Rozwoju Wsi Czerniejów, Stowarzyszenia na Rzecz Inicjatyw Lokalnych , Czerniejów 10 B, 22 – 113 Kamień </w:t>
      </w:r>
    </w:p>
    <w:p w:rsidR="00C11705" w:rsidRPr="00C11705" w:rsidRDefault="00C11705" w:rsidP="00C11705">
      <w:pPr>
        <w:rPr>
          <w:rFonts w:asciiTheme="minorHAnsi" w:hAnsiTheme="minorHAnsi" w:cstheme="minorHAnsi"/>
          <w:b/>
          <w:sz w:val="24"/>
          <w:szCs w:val="24"/>
        </w:rPr>
      </w:pPr>
      <w:r w:rsidRPr="00C11705">
        <w:rPr>
          <w:rFonts w:asciiTheme="minorHAnsi" w:hAnsiTheme="minorHAnsi" w:cstheme="minorHAnsi"/>
          <w:b/>
          <w:sz w:val="24"/>
          <w:szCs w:val="24"/>
        </w:rPr>
        <w:t xml:space="preserve">lub </w:t>
      </w:r>
    </w:p>
    <w:p w:rsidR="00C11705" w:rsidRPr="00C11705" w:rsidRDefault="00C11705" w:rsidP="00C11705">
      <w:pPr>
        <w:rPr>
          <w:rFonts w:asciiTheme="minorHAnsi" w:hAnsiTheme="minorHAnsi" w:cstheme="minorHAnsi"/>
          <w:b/>
          <w:sz w:val="24"/>
          <w:szCs w:val="24"/>
        </w:rPr>
      </w:pPr>
      <w:r w:rsidRPr="00C11705">
        <w:rPr>
          <w:rFonts w:asciiTheme="minorHAnsi" w:hAnsiTheme="minorHAnsi" w:cstheme="minorHAnsi"/>
          <w:b/>
          <w:sz w:val="24"/>
          <w:szCs w:val="24"/>
        </w:rPr>
        <w:t xml:space="preserve">w sekretariacie Szkoły Podstawowej w Czerniejowie, Czerniejów 8, 22-113 Kamień </w:t>
      </w:r>
    </w:p>
    <w:p w:rsidR="00C11705" w:rsidRPr="00C11705" w:rsidRDefault="00C11705" w:rsidP="00C11705">
      <w:pPr>
        <w:rPr>
          <w:rFonts w:asciiTheme="minorHAnsi" w:hAnsiTheme="minorHAnsi" w:cstheme="minorHAnsi"/>
          <w:b/>
          <w:sz w:val="24"/>
          <w:szCs w:val="24"/>
        </w:rPr>
      </w:pPr>
      <w:r w:rsidRPr="00C11705">
        <w:rPr>
          <w:rFonts w:asciiTheme="minorHAnsi" w:hAnsiTheme="minorHAnsi" w:cstheme="minorHAnsi"/>
          <w:b/>
          <w:sz w:val="24"/>
          <w:szCs w:val="24"/>
        </w:rPr>
        <w:t>do dnia 10 kwietnia 2014 roku, do godziny 12:00.</w:t>
      </w:r>
    </w:p>
    <w:p w:rsidR="00C11705" w:rsidRPr="00C11705" w:rsidRDefault="00C11705" w:rsidP="00C11705">
      <w:pPr>
        <w:rPr>
          <w:rFonts w:asciiTheme="minorHAnsi" w:hAnsiTheme="minorHAnsi" w:cstheme="minorHAnsi"/>
          <w:b/>
          <w:bCs/>
          <w:sz w:val="24"/>
          <w:szCs w:val="24"/>
        </w:rPr>
      </w:pPr>
      <w:r w:rsidRPr="00C11705">
        <w:rPr>
          <w:rFonts w:asciiTheme="minorHAnsi" w:hAnsiTheme="minorHAnsi" w:cstheme="minorHAnsi"/>
          <w:b/>
          <w:bCs/>
          <w:sz w:val="24"/>
          <w:szCs w:val="24"/>
        </w:rPr>
        <w:t>6.Warunki płatności</w:t>
      </w: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Przelew w ciągu 14 dni licząc od dnia otrzymania faktury i dostarczenia przedmiotu zamówienia, a w przypadku braku środków projektowych niezwłocznie po wpłynięciu środków na rachunek projektu.</w:t>
      </w:r>
    </w:p>
    <w:p w:rsidR="00C11705" w:rsidRPr="00C11705" w:rsidRDefault="00C11705" w:rsidP="00C11705">
      <w:pPr>
        <w:rPr>
          <w:rFonts w:asciiTheme="minorHAnsi" w:hAnsiTheme="minorHAnsi" w:cstheme="minorHAnsi"/>
          <w:b/>
          <w:bCs/>
          <w:sz w:val="24"/>
          <w:szCs w:val="24"/>
        </w:rPr>
      </w:pPr>
      <w:r w:rsidRPr="00C11705">
        <w:rPr>
          <w:rFonts w:asciiTheme="minorHAnsi" w:hAnsiTheme="minorHAnsi" w:cstheme="minorHAnsi"/>
          <w:b/>
          <w:bCs/>
          <w:sz w:val="24"/>
          <w:szCs w:val="24"/>
        </w:rPr>
        <w:t>7.Sposób przygotowania oferty</w:t>
      </w:r>
    </w:p>
    <w:p w:rsidR="00C11705" w:rsidRPr="00C11705" w:rsidRDefault="00C11705" w:rsidP="00C11705">
      <w:pPr>
        <w:rPr>
          <w:rFonts w:asciiTheme="minorHAnsi" w:hAnsiTheme="minorHAnsi" w:cstheme="minorHAnsi"/>
          <w:b/>
          <w:bCs/>
          <w:sz w:val="24"/>
          <w:szCs w:val="24"/>
        </w:rPr>
      </w:pP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b/>
          <w:sz w:val="24"/>
          <w:szCs w:val="24"/>
        </w:rPr>
        <w:t xml:space="preserve">7.1. </w:t>
      </w:r>
      <w:r w:rsidRPr="00C11705">
        <w:rPr>
          <w:rFonts w:asciiTheme="minorHAnsi" w:hAnsiTheme="minorHAnsi" w:cstheme="minorHAnsi"/>
          <w:sz w:val="24"/>
          <w:szCs w:val="24"/>
        </w:rPr>
        <w:t xml:space="preserve">Oferta powinna być sporządzona na formularzu oferty stanowiącym załącznik nr 2 do niniejszego zapytania w formie pisemnej, w języku polskim, poprawki winny być naniesione czytelnie oraz opatrzone podpisem osoby uprawnionej, cena oferty powinna być podana cyfrowo i słownie. Oferta musi zawierać wszystkie podpisane załączniki (od nr 2 do nr 6, w tym parafowany wzór umowy). Formularz ofertowy oraz pozostałe załączniki muszą być podpisane przez uprawnioną osobę/osoby, być złożone w oryginale lub kopii potwierdzonej za zgodnej z oryginałem. </w:t>
      </w:r>
    </w:p>
    <w:p w:rsidR="00C11705" w:rsidRPr="00C11705" w:rsidRDefault="00C11705" w:rsidP="00C11705">
      <w:pPr>
        <w:rPr>
          <w:rFonts w:asciiTheme="minorHAnsi" w:hAnsiTheme="minorHAnsi" w:cstheme="minorHAnsi"/>
          <w:sz w:val="24"/>
          <w:szCs w:val="24"/>
        </w:rPr>
      </w:pPr>
    </w:p>
    <w:p w:rsidR="00C11705" w:rsidRPr="00C11705" w:rsidRDefault="00C11705" w:rsidP="00C11705">
      <w:pPr>
        <w:rPr>
          <w:rFonts w:asciiTheme="minorHAnsi" w:hAnsiTheme="minorHAnsi" w:cstheme="minorHAnsi"/>
          <w:b/>
          <w:sz w:val="24"/>
          <w:szCs w:val="24"/>
        </w:rPr>
      </w:pPr>
      <w:r w:rsidRPr="00C11705">
        <w:rPr>
          <w:rFonts w:asciiTheme="minorHAnsi" w:hAnsiTheme="minorHAnsi" w:cstheme="minorHAnsi"/>
          <w:b/>
          <w:sz w:val="24"/>
          <w:szCs w:val="24"/>
        </w:rPr>
        <w:t>7.2.Oferta winna być złożona w nieprzezroczystej kopercie z dopiskiem: „Oferta na wyposażenia oddziału przedszkolnego w Szkole Podstawowej w Czerniejowie - meble” z zaznaczeniem „Nie otwierać przed godz. 12.00, 10 kwietnia 2014 r.</w:t>
      </w:r>
    </w:p>
    <w:p w:rsidR="00C11705" w:rsidRPr="00C11705" w:rsidRDefault="00C11705" w:rsidP="00C11705">
      <w:pPr>
        <w:rPr>
          <w:rFonts w:asciiTheme="minorHAnsi" w:hAnsiTheme="minorHAnsi" w:cstheme="minorHAnsi"/>
          <w:sz w:val="24"/>
          <w:szCs w:val="24"/>
        </w:rPr>
      </w:pP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b/>
          <w:sz w:val="24"/>
          <w:szCs w:val="24"/>
        </w:rPr>
        <w:t>7.3.</w:t>
      </w:r>
      <w:r w:rsidRPr="00C11705">
        <w:rPr>
          <w:rFonts w:asciiTheme="minorHAnsi" w:hAnsiTheme="minorHAnsi" w:cstheme="minorHAnsi"/>
          <w:sz w:val="24"/>
          <w:szCs w:val="24"/>
        </w:rPr>
        <w:t>Wykonawca nie może wycofać oferty ani wprowadzić jakichkolwiek zmian w treści oferty po upływie terminu składania ofert.</w:t>
      </w:r>
    </w:p>
    <w:p w:rsidR="00C11705" w:rsidRPr="00C11705" w:rsidRDefault="00C11705" w:rsidP="00C11705">
      <w:pPr>
        <w:rPr>
          <w:rFonts w:asciiTheme="minorHAnsi" w:hAnsiTheme="minorHAnsi" w:cstheme="minorHAnsi"/>
          <w:b/>
          <w:bCs/>
          <w:sz w:val="24"/>
          <w:szCs w:val="24"/>
        </w:rPr>
      </w:pPr>
      <w:r w:rsidRPr="00C11705">
        <w:rPr>
          <w:rFonts w:asciiTheme="minorHAnsi" w:hAnsiTheme="minorHAnsi" w:cstheme="minorHAnsi"/>
          <w:b/>
          <w:bCs/>
          <w:sz w:val="24"/>
          <w:szCs w:val="24"/>
        </w:rPr>
        <w:t>8.Kryteria oraz sposób oceny oferty</w:t>
      </w: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lastRenderedPageBreak/>
        <w:t>Przy wyborze i ocenie oferty zamawiający kierować się będzie następującym kryterium:</w:t>
      </w:r>
    </w:p>
    <w:p w:rsidR="00C11705" w:rsidRPr="00C11705" w:rsidRDefault="00C11705" w:rsidP="00C11705">
      <w:pPr>
        <w:numPr>
          <w:ilvl w:val="0"/>
          <w:numId w:val="8"/>
        </w:numPr>
        <w:rPr>
          <w:rFonts w:asciiTheme="minorHAnsi" w:hAnsiTheme="minorHAnsi" w:cstheme="minorHAnsi"/>
          <w:b/>
          <w:bCs/>
          <w:sz w:val="24"/>
          <w:szCs w:val="24"/>
        </w:rPr>
      </w:pPr>
      <w:r w:rsidRPr="00C11705">
        <w:rPr>
          <w:rFonts w:asciiTheme="minorHAnsi" w:hAnsiTheme="minorHAnsi" w:cstheme="minorHAnsi"/>
          <w:b/>
          <w:bCs/>
          <w:sz w:val="24"/>
          <w:szCs w:val="24"/>
        </w:rPr>
        <w:t>Cena – 100 %</w:t>
      </w: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b/>
          <w:sz w:val="24"/>
          <w:szCs w:val="24"/>
        </w:rPr>
        <w:t>9.</w:t>
      </w:r>
      <w:r w:rsidRPr="00C11705">
        <w:rPr>
          <w:rFonts w:asciiTheme="minorHAnsi" w:hAnsiTheme="minorHAnsi" w:cstheme="minorHAnsi"/>
          <w:sz w:val="24"/>
          <w:szCs w:val="24"/>
        </w:rPr>
        <w:t>O wynikach i wyborze  najkorzystniejszej oferty Oferenci zostaną powiadomieni mailowo lub za pośrednictwem faxu.</w:t>
      </w:r>
    </w:p>
    <w:p w:rsidR="00C11705" w:rsidRPr="00C11705" w:rsidRDefault="00C11705" w:rsidP="00C11705">
      <w:pPr>
        <w:rPr>
          <w:rFonts w:asciiTheme="minorHAnsi" w:hAnsiTheme="minorHAnsi" w:cstheme="minorHAnsi"/>
          <w:b/>
          <w:bCs/>
          <w:sz w:val="24"/>
          <w:szCs w:val="24"/>
        </w:rPr>
      </w:pPr>
      <w:r w:rsidRPr="00C11705">
        <w:rPr>
          <w:rFonts w:asciiTheme="minorHAnsi" w:hAnsiTheme="minorHAnsi" w:cstheme="minorHAnsi"/>
          <w:b/>
          <w:bCs/>
          <w:sz w:val="24"/>
          <w:szCs w:val="24"/>
        </w:rPr>
        <w:t>10.Załączniki do zapytania cenowego</w:t>
      </w: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b/>
          <w:sz w:val="24"/>
          <w:szCs w:val="24"/>
        </w:rPr>
        <w:t xml:space="preserve">1. </w:t>
      </w:r>
      <w:r w:rsidRPr="00C11705">
        <w:rPr>
          <w:rFonts w:asciiTheme="minorHAnsi" w:hAnsiTheme="minorHAnsi" w:cstheme="minorHAnsi"/>
          <w:sz w:val="24"/>
          <w:szCs w:val="24"/>
        </w:rPr>
        <w:t xml:space="preserve">Specyfikacja zamówienia – załączniki nr 1 </w:t>
      </w: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b/>
          <w:sz w:val="24"/>
          <w:szCs w:val="24"/>
        </w:rPr>
        <w:t>2.</w:t>
      </w:r>
      <w:r w:rsidRPr="00C11705">
        <w:rPr>
          <w:rFonts w:asciiTheme="minorHAnsi" w:hAnsiTheme="minorHAnsi" w:cstheme="minorHAnsi"/>
          <w:sz w:val="24"/>
          <w:szCs w:val="24"/>
        </w:rPr>
        <w:t xml:space="preserve"> Formularz oferty - Załącznik nr 2 </w:t>
      </w: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b/>
          <w:sz w:val="24"/>
          <w:szCs w:val="24"/>
        </w:rPr>
        <w:t>3.</w:t>
      </w:r>
      <w:r w:rsidRPr="00C11705">
        <w:rPr>
          <w:rFonts w:asciiTheme="minorHAnsi" w:hAnsiTheme="minorHAnsi" w:cstheme="minorHAnsi"/>
          <w:sz w:val="24"/>
          <w:szCs w:val="24"/>
        </w:rPr>
        <w:t xml:space="preserve"> Oświadczenie Wykonawcy o braku powiązań z Beneficjentem – załącznik nr 3</w:t>
      </w: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b/>
          <w:sz w:val="24"/>
          <w:szCs w:val="24"/>
        </w:rPr>
        <w:t xml:space="preserve">3.  </w:t>
      </w:r>
      <w:r w:rsidRPr="00C11705">
        <w:rPr>
          <w:rFonts w:asciiTheme="minorHAnsi" w:hAnsiTheme="minorHAnsi" w:cstheme="minorHAnsi"/>
          <w:sz w:val="24"/>
          <w:szCs w:val="24"/>
        </w:rPr>
        <w:t>Wgląd do dokumentacji</w:t>
      </w:r>
      <w:r w:rsidRPr="00C11705">
        <w:rPr>
          <w:rFonts w:asciiTheme="minorHAnsi" w:hAnsiTheme="minorHAnsi" w:cstheme="minorHAnsi"/>
          <w:b/>
          <w:sz w:val="24"/>
          <w:szCs w:val="24"/>
        </w:rPr>
        <w:t xml:space="preserve"> - </w:t>
      </w:r>
      <w:r w:rsidRPr="00C11705">
        <w:rPr>
          <w:rFonts w:asciiTheme="minorHAnsi" w:hAnsiTheme="minorHAnsi" w:cstheme="minorHAnsi"/>
          <w:sz w:val="24"/>
          <w:szCs w:val="24"/>
        </w:rPr>
        <w:t>załącznik nr 4</w:t>
      </w: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b/>
          <w:sz w:val="24"/>
          <w:szCs w:val="24"/>
        </w:rPr>
        <w:t>4.</w:t>
      </w:r>
      <w:r w:rsidRPr="00C11705">
        <w:rPr>
          <w:rFonts w:asciiTheme="minorHAnsi" w:hAnsiTheme="minorHAnsi" w:cstheme="minorHAnsi"/>
          <w:sz w:val="24"/>
          <w:szCs w:val="24"/>
        </w:rPr>
        <w:t xml:space="preserve">  Oświadczenie dot. potencjału - załącznik nr 5</w:t>
      </w: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b/>
          <w:sz w:val="24"/>
          <w:szCs w:val="24"/>
        </w:rPr>
        <w:t>5.</w:t>
      </w:r>
      <w:r w:rsidRPr="00C11705">
        <w:rPr>
          <w:rFonts w:asciiTheme="minorHAnsi" w:hAnsiTheme="minorHAnsi" w:cstheme="minorHAnsi"/>
          <w:sz w:val="24"/>
          <w:szCs w:val="24"/>
        </w:rPr>
        <w:t xml:space="preserve">  Umowa - załącznik nr 6</w:t>
      </w:r>
    </w:p>
    <w:p w:rsidR="00C11705" w:rsidRPr="00C11705" w:rsidRDefault="00C11705" w:rsidP="00C11705">
      <w:pPr>
        <w:rPr>
          <w:rFonts w:asciiTheme="minorHAnsi" w:hAnsiTheme="minorHAnsi" w:cstheme="minorHAnsi"/>
          <w:sz w:val="24"/>
          <w:szCs w:val="24"/>
        </w:rPr>
      </w:pP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b/>
          <w:sz w:val="24"/>
          <w:szCs w:val="24"/>
        </w:rPr>
        <w:t>10.</w:t>
      </w:r>
      <w:r w:rsidRPr="00C11705">
        <w:rPr>
          <w:rFonts w:asciiTheme="minorHAnsi" w:hAnsiTheme="minorHAnsi" w:cstheme="minorHAnsi"/>
          <w:sz w:val="24"/>
          <w:szCs w:val="24"/>
        </w:rPr>
        <w:t>Wykonawca powinien legitymować się odpowiednim doświadczeniem i wiedzą, uprawnieniami do prowadzenia działalności i brakiem powiązań między Zamawiającym.</w:t>
      </w:r>
    </w:p>
    <w:p w:rsidR="00C11705" w:rsidRPr="00C11705" w:rsidRDefault="00C11705" w:rsidP="00C11705">
      <w:pPr>
        <w:rPr>
          <w:rFonts w:asciiTheme="minorHAnsi" w:hAnsiTheme="minorHAnsi" w:cstheme="minorHAnsi"/>
          <w:sz w:val="24"/>
          <w:szCs w:val="24"/>
        </w:rPr>
      </w:pP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b/>
          <w:sz w:val="24"/>
          <w:szCs w:val="24"/>
        </w:rPr>
        <w:t>11.Kody CPV</w:t>
      </w:r>
      <w:r w:rsidRPr="00C11705">
        <w:rPr>
          <w:rFonts w:asciiTheme="minorHAnsi" w:hAnsiTheme="minorHAnsi" w:cstheme="minorHAnsi"/>
          <w:sz w:val="24"/>
          <w:szCs w:val="24"/>
        </w:rPr>
        <w:t>: 39161000-8 – meble przedszkolne, 39141300-5 - szafy</w:t>
      </w:r>
    </w:p>
    <w:p w:rsidR="00C11705" w:rsidRPr="00C11705" w:rsidRDefault="00C11705" w:rsidP="00C11705">
      <w:pPr>
        <w:rPr>
          <w:rFonts w:asciiTheme="minorHAnsi" w:hAnsiTheme="minorHAnsi" w:cstheme="minorHAnsi"/>
          <w:b/>
          <w:bCs/>
          <w:sz w:val="24"/>
          <w:szCs w:val="24"/>
        </w:rPr>
      </w:pPr>
      <w:r w:rsidRPr="00C11705">
        <w:rPr>
          <w:rFonts w:asciiTheme="minorHAnsi" w:hAnsiTheme="minorHAnsi" w:cstheme="minorHAnsi"/>
          <w:b/>
          <w:bCs/>
          <w:sz w:val="24"/>
          <w:szCs w:val="24"/>
        </w:rPr>
        <w:t>11.Osoba upoważniona do kontaktów z wykonawcami</w:t>
      </w: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b/>
          <w:sz w:val="24"/>
          <w:szCs w:val="24"/>
        </w:rPr>
        <w:t>1.</w:t>
      </w:r>
      <w:r w:rsidRPr="00C11705">
        <w:rPr>
          <w:rFonts w:asciiTheme="minorHAnsi" w:hAnsiTheme="minorHAnsi" w:cstheme="minorHAnsi"/>
          <w:b/>
          <w:sz w:val="24"/>
          <w:szCs w:val="24"/>
        </w:rPr>
        <w:tab/>
      </w:r>
      <w:r w:rsidRPr="00C11705">
        <w:rPr>
          <w:rFonts w:asciiTheme="minorHAnsi" w:hAnsiTheme="minorHAnsi" w:cstheme="minorHAnsi"/>
          <w:sz w:val="24"/>
          <w:szCs w:val="24"/>
        </w:rPr>
        <w:t>Zamawiający wyznacza do bezpośredniego kontaktowania się z wykonawcami następujące osoby:</w:t>
      </w: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1)</w:t>
      </w:r>
      <w:r w:rsidRPr="00C11705">
        <w:rPr>
          <w:rFonts w:asciiTheme="minorHAnsi" w:hAnsiTheme="minorHAnsi" w:cstheme="minorHAnsi"/>
          <w:sz w:val="24"/>
          <w:szCs w:val="24"/>
        </w:rPr>
        <w:tab/>
        <w:t>Edyta Ośko - telefon:  608 31 47 12</w:t>
      </w:r>
    </w:p>
    <w:p w:rsidR="00C11705" w:rsidRPr="00C11705" w:rsidRDefault="00C11705" w:rsidP="00C11705">
      <w:pPr>
        <w:rPr>
          <w:rFonts w:asciiTheme="minorHAnsi" w:hAnsiTheme="minorHAnsi" w:cstheme="minorHAnsi"/>
          <w:sz w:val="24"/>
          <w:szCs w:val="24"/>
        </w:rPr>
      </w:pPr>
    </w:p>
    <w:p w:rsidR="00C11705" w:rsidRPr="00C11705" w:rsidRDefault="00C11705" w:rsidP="00C11705">
      <w:pPr>
        <w:rPr>
          <w:rFonts w:asciiTheme="minorHAnsi" w:hAnsiTheme="minorHAnsi" w:cstheme="minorHAnsi"/>
          <w:sz w:val="24"/>
          <w:szCs w:val="24"/>
        </w:rPr>
      </w:pPr>
    </w:p>
    <w:p w:rsidR="00C11705" w:rsidRPr="00C11705" w:rsidRDefault="00C11705" w:rsidP="00C11705">
      <w:pPr>
        <w:rPr>
          <w:rFonts w:asciiTheme="minorHAnsi" w:hAnsiTheme="minorHAnsi" w:cstheme="minorHAnsi"/>
          <w:sz w:val="24"/>
          <w:szCs w:val="24"/>
        </w:rPr>
      </w:pP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 xml:space="preserve">                                                                                                    Z poważaniem </w:t>
      </w: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 xml:space="preserve">                                                                                                    Edyta Ośko</w:t>
      </w: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 xml:space="preserve">                                                                                                    Prezes Stowarzyszenia Rozwoju Wsi Czerniejów,    </w:t>
      </w: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 xml:space="preserve">                                                                                                    Stowarzyszenia na Rzecz Inicjatyw Lokalnych</w:t>
      </w:r>
    </w:p>
    <w:p w:rsidR="00C11705" w:rsidRPr="00C11705" w:rsidRDefault="00C11705" w:rsidP="00C11705">
      <w:pPr>
        <w:rPr>
          <w:rFonts w:asciiTheme="minorHAnsi" w:hAnsiTheme="minorHAnsi" w:cstheme="minorHAnsi"/>
          <w:b/>
          <w:bCs/>
          <w:sz w:val="24"/>
          <w:szCs w:val="24"/>
        </w:rPr>
      </w:pPr>
    </w:p>
    <w:p w:rsidR="00C11705" w:rsidRPr="00C11705" w:rsidRDefault="00C11705" w:rsidP="00C11705">
      <w:pPr>
        <w:rPr>
          <w:rFonts w:asciiTheme="minorHAnsi" w:hAnsiTheme="minorHAnsi" w:cstheme="minorHAnsi"/>
          <w:b/>
          <w:bCs/>
          <w:sz w:val="24"/>
          <w:szCs w:val="24"/>
        </w:rPr>
      </w:pPr>
    </w:p>
    <w:p w:rsidR="00C11705" w:rsidRPr="00C11705" w:rsidRDefault="00C11705" w:rsidP="00C11705">
      <w:pPr>
        <w:rPr>
          <w:rFonts w:asciiTheme="minorHAnsi" w:hAnsiTheme="minorHAnsi" w:cstheme="minorHAnsi"/>
          <w:b/>
          <w:bCs/>
          <w:sz w:val="24"/>
          <w:szCs w:val="24"/>
        </w:rPr>
      </w:pPr>
    </w:p>
    <w:p w:rsidR="00C11705" w:rsidRPr="00C11705" w:rsidRDefault="00C11705" w:rsidP="00C11705">
      <w:pPr>
        <w:rPr>
          <w:rFonts w:asciiTheme="minorHAnsi" w:hAnsiTheme="minorHAnsi" w:cstheme="minorHAnsi"/>
          <w:b/>
          <w:bCs/>
          <w:sz w:val="24"/>
          <w:szCs w:val="24"/>
        </w:rPr>
      </w:pPr>
    </w:p>
    <w:p w:rsidR="00C11705" w:rsidRPr="00C11705" w:rsidRDefault="00C11705" w:rsidP="00C11705">
      <w:pPr>
        <w:rPr>
          <w:rFonts w:asciiTheme="minorHAnsi" w:hAnsiTheme="minorHAnsi" w:cstheme="minorHAnsi"/>
          <w:b/>
          <w:bCs/>
          <w:sz w:val="24"/>
          <w:szCs w:val="24"/>
        </w:rPr>
      </w:pPr>
    </w:p>
    <w:p w:rsidR="00C11705" w:rsidRPr="00C11705" w:rsidRDefault="00C11705" w:rsidP="00C11705">
      <w:pPr>
        <w:rPr>
          <w:rFonts w:asciiTheme="minorHAnsi" w:hAnsiTheme="minorHAnsi" w:cstheme="minorHAnsi"/>
          <w:b/>
          <w:bCs/>
          <w:sz w:val="24"/>
          <w:szCs w:val="24"/>
        </w:rPr>
      </w:pPr>
    </w:p>
    <w:p w:rsidR="00C11705" w:rsidRPr="00C11705" w:rsidRDefault="00C11705" w:rsidP="00C11705">
      <w:pPr>
        <w:rPr>
          <w:rFonts w:asciiTheme="minorHAnsi" w:hAnsiTheme="minorHAnsi" w:cstheme="minorHAnsi"/>
          <w:b/>
          <w:bCs/>
          <w:sz w:val="24"/>
          <w:szCs w:val="24"/>
        </w:rPr>
      </w:pPr>
    </w:p>
    <w:p w:rsidR="00C11705" w:rsidRPr="00C11705" w:rsidRDefault="00C11705" w:rsidP="00C11705">
      <w:pPr>
        <w:rPr>
          <w:rFonts w:asciiTheme="minorHAnsi" w:hAnsiTheme="minorHAnsi" w:cstheme="minorHAnsi"/>
          <w:b/>
          <w:bCs/>
          <w:sz w:val="24"/>
          <w:szCs w:val="24"/>
        </w:rPr>
      </w:pPr>
    </w:p>
    <w:p w:rsidR="00C11705" w:rsidRDefault="00C11705" w:rsidP="00C11705">
      <w:pPr>
        <w:rPr>
          <w:rFonts w:asciiTheme="minorHAnsi" w:hAnsiTheme="minorHAnsi" w:cstheme="minorHAnsi"/>
          <w:b/>
          <w:bCs/>
          <w:sz w:val="24"/>
          <w:szCs w:val="24"/>
        </w:rPr>
      </w:pPr>
    </w:p>
    <w:p w:rsidR="00C11705" w:rsidRDefault="00C11705" w:rsidP="00C11705">
      <w:pPr>
        <w:rPr>
          <w:rFonts w:asciiTheme="minorHAnsi" w:hAnsiTheme="minorHAnsi" w:cstheme="minorHAnsi"/>
          <w:b/>
          <w:bCs/>
          <w:sz w:val="24"/>
          <w:szCs w:val="24"/>
        </w:rPr>
      </w:pPr>
    </w:p>
    <w:p w:rsidR="00C11705" w:rsidRDefault="00C11705" w:rsidP="00C11705">
      <w:pPr>
        <w:rPr>
          <w:rFonts w:asciiTheme="minorHAnsi" w:hAnsiTheme="minorHAnsi" w:cstheme="minorHAnsi"/>
          <w:b/>
          <w:bCs/>
          <w:sz w:val="24"/>
          <w:szCs w:val="24"/>
        </w:rPr>
      </w:pPr>
    </w:p>
    <w:p w:rsidR="00C11705" w:rsidRDefault="00C11705" w:rsidP="00C11705">
      <w:pPr>
        <w:rPr>
          <w:rFonts w:asciiTheme="minorHAnsi" w:hAnsiTheme="minorHAnsi" w:cstheme="minorHAnsi"/>
          <w:b/>
          <w:bCs/>
          <w:sz w:val="24"/>
          <w:szCs w:val="24"/>
        </w:rPr>
      </w:pPr>
    </w:p>
    <w:p w:rsidR="00C11705" w:rsidRDefault="00C11705" w:rsidP="00C11705">
      <w:pPr>
        <w:rPr>
          <w:rFonts w:asciiTheme="minorHAnsi" w:hAnsiTheme="minorHAnsi" w:cstheme="minorHAnsi"/>
          <w:b/>
          <w:bCs/>
          <w:sz w:val="24"/>
          <w:szCs w:val="24"/>
        </w:rPr>
      </w:pPr>
    </w:p>
    <w:p w:rsidR="00C11705" w:rsidRDefault="00C11705" w:rsidP="00C11705">
      <w:pPr>
        <w:rPr>
          <w:rFonts w:asciiTheme="minorHAnsi" w:hAnsiTheme="minorHAnsi" w:cstheme="minorHAnsi"/>
          <w:b/>
          <w:bCs/>
          <w:sz w:val="24"/>
          <w:szCs w:val="24"/>
        </w:rPr>
      </w:pPr>
    </w:p>
    <w:p w:rsidR="00C11705" w:rsidRDefault="00C11705" w:rsidP="00C11705">
      <w:pPr>
        <w:rPr>
          <w:rFonts w:asciiTheme="minorHAnsi" w:hAnsiTheme="minorHAnsi" w:cstheme="minorHAnsi"/>
          <w:b/>
          <w:bCs/>
          <w:sz w:val="24"/>
          <w:szCs w:val="24"/>
        </w:rPr>
      </w:pPr>
    </w:p>
    <w:p w:rsidR="00C11705" w:rsidRDefault="00C11705" w:rsidP="00C11705">
      <w:pPr>
        <w:rPr>
          <w:rFonts w:asciiTheme="minorHAnsi" w:hAnsiTheme="minorHAnsi" w:cstheme="minorHAnsi"/>
          <w:b/>
          <w:bCs/>
          <w:sz w:val="24"/>
          <w:szCs w:val="24"/>
        </w:rPr>
      </w:pPr>
    </w:p>
    <w:p w:rsidR="00C11705" w:rsidRDefault="00C11705" w:rsidP="00C11705">
      <w:pPr>
        <w:rPr>
          <w:rFonts w:asciiTheme="minorHAnsi" w:hAnsiTheme="minorHAnsi" w:cstheme="minorHAnsi"/>
          <w:b/>
          <w:bCs/>
          <w:sz w:val="24"/>
          <w:szCs w:val="24"/>
        </w:rPr>
      </w:pPr>
    </w:p>
    <w:p w:rsidR="00C11705" w:rsidRDefault="00C11705" w:rsidP="00C11705">
      <w:pPr>
        <w:rPr>
          <w:rFonts w:asciiTheme="minorHAnsi" w:hAnsiTheme="minorHAnsi" w:cstheme="minorHAnsi"/>
          <w:b/>
          <w:bCs/>
          <w:sz w:val="24"/>
          <w:szCs w:val="24"/>
        </w:rPr>
      </w:pPr>
    </w:p>
    <w:p w:rsidR="00C11705" w:rsidRPr="00C11705" w:rsidRDefault="00C11705" w:rsidP="00C11705">
      <w:pPr>
        <w:rPr>
          <w:rFonts w:asciiTheme="minorHAnsi" w:hAnsiTheme="minorHAnsi" w:cstheme="minorHAnsi"/>
          <w:b/>
          <w:bCs/>
          <w:sz w:val="24"/>
          <w:szCs w:val="24"/>
        </w:rPr>
      </w:pPr>
    </w:p>
    <w:p w:rsidR="00C11705" w:rsidRPr="00C11705" w:rsidRDefault="00C11705" w:rsidP="00C11705">
      <w:pPr>
        <w:rPr>
          <w:rFonts w:asciiTheme="minorHAnsi" w:hAnsiTheme="minorHAnsi" w:cstheme="minorHAnsi"/>
          <w:b/>
          <w:bCs/>
          <w:sz w:val="24"/>
          <w:szCs w:val="24"/>
        </w:rPr>
      </w:pPr>
    </w:p>
    <w:p w:rsidR="00C11705" w:rsidRPr="00C11705" w:rsidRDefault="00C11705" w:rsidP="00C11705">
      <w:pPr>
        <w:jc w:val="center"/>
        <w:rPr>
          <w:rFonts w:asciiTheme="minorHAnsi" w:hAnsiTheme="minorHAnsi" w:cstheme="minorHAnsi"/>
          <w:b/>
          <w:bCs/>
          <w:sz w:val="24"/>
          <w:szCs w:val="24"/>
        </w:rPr>
      </w:pPr>
      <w:r w:rsidRPr="00C11705">
        <w:rPr>
          <w:rFonts w:asciiTheme="minorHAnsi" w:hAnsiTheme="minorHAnsi" w:cstheme="minorHAnsi"/>
          <w:b/>
          <w:bCs/>
          <w:sz w:val="24"/>
          <w:szCs w:val="24"/>
        </w:rPr>
        <w:lastRenderedPageBreak/>
        <w:t>ZAŁĄCZNIK NR 1</w:t>
      </w:r>
    </w:p>
    <w:p w:rsidR="00C11705" w:rsidRPr="00C11705" w:rsidRDefault="00C11705" w:rsidP="00C11705">
      <w:pPr>
        <w:jc w:val="center"/>
        <w:rPr>
          <w:rFonts w:asciiTheme="minorHAnsi" w:hAnsiTheme="minorHAnsi" w:cstheme="minorHAnsi"/>
          <w:b/>
          <w:bCs/>
          <w:sz w:val="24"/>
          <w:szCs w:val="24"/>
        </w:rPr>
      </w:pPr>
      <w:r w:rsidRPr="00C11705">
        <w:rPr>
          <w:rFonts w:asciiTheme="minorHAnsi" w:hAnsiTheme="minorHAnsi" w:cstheme="minorHAnsi"/>
          <w:b/>
          <w:bCs/>
          <w:sz w:val="24"/>
          <w:szCs w:val="24"/>
        </w:rPr>
        <w:t>SPECYFIKACJA ZAMÓWIENIA</w:t>
      </w:r>
    </w:p>
    <w:p w:rsidR="00C11705" w:rsidRPr="00C11705" w:rsidRDefault="00C11705" w:rsidP="00C11705">
      <w:pPr>
        <w:jc w:val="center"/>
        <w:rPr>
          <w:rFonts w:asciiTheme="minorHAnsi" w:hAnsiTheme="minorHAnsi" w:cstheme="minorHAnsi"/>
          <w:b/>
          <w:sz w:val="24"/>
          <w:szCs w:val="24"/>
        </w:rPr>
      </w:pPr>
      <w:r w:rsidRPr="00C11705">
        <w:rPr>
          <w:rFonts w:asciiTheme="minorHAnsi" w:hAnsiTheme="minorHAnsi" w:cstheme="minorHAnsi"/>
          <w:b/>
          <w:sz w:val="24"/>
          <w:szCs w:val="24"/>
        </w:rPr>
        <w:t>do zapytania ofertowego NR 1/2014/9.1.1 POKL z dnia 26.03.2014 r.</w:t>
      </w:r>
    </w:p>
    <w:p w:rsidR="00C11705" w:rsidRPr="00C11705" w:rsidRDefault="00C11705" w:rsidP="00C11705">
      <w:pPr>
        <w:jc w:val="center"/>
        <w:rPr>
          <w:rFonts w:asciiTheme="minorHAnsi" w:hAnsiTheme="minorHAnsi" w:cstheme="minorHAnsi"/>
          <w:b/>
          <w:bCs/>
          <w:sz w:val="24"/>
          <w:szCs w:val="24"/>
        </w:rPr>
      </w:pPr>
      <w:r w:rsidRPr="00C11705">
        <w:rPr>
          <w:rFonts w:asciiTheme="minorHAnsi" w:hAnsiTheme="minorHAnsi" w:cstheme="minorHAnsi"/>
          <w:b/>
          <w:bCs/>
          <w:sz w:val="24"/>
          <w:szCs w:val="24"/>
        </w:rPr>
        <w:t>Załącznik nr 1 Szczegółowy opis przedmiotu zapytania ofertowego w formie tabeli:</w:t>
      </w: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 xml:space="preserve">Zakup mebli </w:t>
      </w:r>
    </w:p>
    <w:tbl>
      <w:tblPr>
        <w:tblW w:w="11340" w:type="dxa"/>
        <w:tblInd w:w="-181" w:type="dxa"/>
        <w:tblLayout w:type="fixed"/>
        <w:tblLook w:val="04A0"/>
      </w:tblPr>
      <w:tblGrid>
        <w:gridCol w:w="573"/>
        <w:gridCol w:w="2267"/>
        <w:gridCol w:w="709"/>
        <w:gridCol w:w="1133"/>
        <w:gridCol w:w="6658"/>
      </w:tblGrid>
      <w:tr w:rsidR="00C11705" w:rsidRPr="00C11705" w:rsidTr="00C11705">
        <w:trPr>
          <w:trHeight w:val="230"/>
        </w:trPr>
        <w:tc>
          <w:tcPr>
            <w:tcW w:w="573" w:type="dxa"/>
            <w:tcBorders>
              <w:top w:val="single" w:sz="4" w:space="0" w:color="000000"/>
              <w:left w:val="single" w:sz="4" w:space="0" w:color="000000"/>
              <w:bottom w:val="single" w:sz="4" w:space="0" w:color="000000"/>
              <w:right w:val="nil"/>
            </w:tcBorders>
            <w:hideMark/>
          </w:tcPr>
          <w:p w:rsidR="00C11705" w:rsidRPr="00C11705" w:rsidRDefault="00C11705" w:rsidP="00C11705">
            <w:pPr>
              <w:rPr>
                <w:rFonts w:asciiTheme="minorHAnsi" w:hAnsiTheme="minorHAnsi" w:cstheme="minorHAnsi"/>
                <w:b/>
                <w:i/>
                <w:sz w:val="24"/>
                <w:szCs w:val="24"/>
              </w:rPr>
            </w:pPr>
            <w:r w:rsidRPr="00C11705">
              <w:rPr>
                <w:rFonts w:asciiTheme="minorHAnsi" w:hAnsiTheme="minorHAnsi" w:cstheme="minorHAnsi"/>
                <w:b/>
                <w:i/>
                <w:sz w:val="24"/>
                <w:szCs w:val="24"/>
              </w:rPr>
              <w:t>L.p.</w:t>
            </w:r>
          </w:p>
        </w:tc>
        <w:tc>
          <w:tcPr>
            <w:tcW w:w="2268" w:type="dxa"/>
            <w:tcBorders>
              <w:top w:val="single" w:sz="4" w:space="0" w:color="000000"/>
              <w:left w:val="single" w:sz="4" w:space="0" w:color="000000"/>
              <w:bottom w:val="single" w:sz="4" w:space="0" w:color="000000"/>
              <w:right w:val="nil"/>
            </w:tcBorders>
          </w:tcPr>
          <w:p w:rsidR="00C11705" w:rsidRPr="00C11705" w:rsidRDefault="00C11705" w:rsidP="00C11705">
            <w:pPr>
              <w:rPr>
                <w:rFonts w:asciiTheme="minorHAnsi" w:hAnsiTheme="minorHAnsi" w:cstheme="minorHAnsi"/>
                <w:b/>
                <w:i/>
                <w:sz w:val="24"/>
                <w:szCs w:val="24"/>
              </w:rPr>
            </w:pPr>
            <w:r w:rsidRPr="00C11705">
              <w:rPr>
                <w:rFonts w:asciiTheme="minorHAnsi" w:hAnsiTheme="minorHAnsi" w:cstheme="minorHAnsi"/>
                <w:b/>
                <w:i/>
                <w:sz w:val="24"/>
                <w:szCs w:val="24"/>
              </w:rPr>
              <w:t>Rodzaj wyposażenia</w:t>
            </w:r>
          </w:p>
          <w:p w:rsidR="00C11705" w:rsidRPr="00C11705" w:rsidRDefault="00C11705" w:rsidP="00C11705">
            <w:pPr>
              <w:rPr>
                <w:rFonts w:asciiTheme="minorHAnsi" w:hAnsiTheme="minorHAnsi" w:cstheme="minorHAnsi"/>
                <w:b/>
                <w:i/>
                <w:sz w:val="24"/>
                <w:szCs w:val="24"/>
              </w:rPr>
            </w:pPr>
          </w:p>
        </w:tc>
        <w:tc>
          <w:tcPr>
            <w:tcW w:w="709" w:type="dxa"/>
            <w:tcBorders>
              <w:top w:val="single" w:sz="4" w:space="0" w:color="000000"/>
              <w:left w:val="single" w:sz="4" w:space="0" w:color="000000"/>
              <w:bottom w:val="single" w:sz="4" w:space="0" w:color="000000"/>
              <w:right w:val="nil"/>
            </w:tcBorders>
            <w:hideMark/>
          </w:tcPr>
          <w:p w:rsidR="00C11705" w:rsidRPr="00C11705" w:rsidRDefault="00C11705" w:rsidP="00C11705">
            <w:pPr>
              <w:rPr>
                <w:rFonts w:asciiTheme="minorHAnsi" w:hAnsiTheme="minorHAnsi" w:cstheme="minorHAnsi"/>
                <w:b/>
                <w:i/>
                <w:sz w:val="24"/>
                <w:szCs w:val="24"/>
              </w:rPr>
            </w:pPr>
            <w:r w:rsidRPr="00C11705">
              <w:rPr>
                <w:rFonts w:asciiTheme="minorHAnsi" w:hAnsiTheme="minorHAnsi" w:cstheme="minorHAnsi"/>
                <w:b/>
                <w:i/>
                <w:sz w:val="24"/>
                <w:szCs w:val="24"/>
              </w:rPr>
              <w:t>Ilość</w:t>
            </w:r>
          </w:p>
        </w:tc>
        <w:tc>
          <w:tcPr>
            <w:tcW w:w="1134" w:type="dxa"/>
            <w:tcBorders>
              <w:top w:val="single" w:sz="4" w:space="0" w:color="000000"/>
              <w:left w:val="single" w:sz="4" w:space="0" w:color="000000"/>
              <w:bottom w:val="single" w:sz="4" w:space="0" w:color="000000"/>
              <w:right w:val="nil"/>
            </w:tcBorders>
            <w:hideMark/>
          </w:tcPr>
          <w:p w:rsidR="00C11705" w:rsidRPr="00C11705" w:rsidRDefault="00C11705" w:rsidP="00C11705">
            <w:pPr>
              <w:rPr>
                <w:rFonts w:asciiTheme="minorHAnsi" w:hAnsiTheme="minorHAnsi" w:cstheme="minorHAnsi"/>
                <w:b/>
                <w:i/>
                <w:sz w:val="24"/>
                <w:szCs w:val="24"/>
              </w:rPr>
            </w:pPr>
            <w:r w:rsidRPr="00C11705">
              <w:rPr>
                <w:rFonts w:asciiTheme="minorHAnsi" w:hAnsiTheme="minorHAnsi" w:cstheme="minorHAnsi"/>
                <w:b/>
                <w:i/>
                <w:sz w:val="24"/>
                <w:szCs w:val="24"/>
              </w:rPr>
              <w:t>Jednostka miary</w:t>
            </w:r>
          </w:p>
        </w:tc>
        <w:tc>
          <w:tcPr>
            <w:tcW w:w="6662" w:type="dxa"/>
            <w:tcBorders>
              <w:top w:val="single" w:sz="4" w:space="0" w:color="000000"/>
              <w:left w:val="single" w:sz="4" w:space="0" w:color="000000"/>
              <w:bottom w:val="single" w:sz="4" w:space="0" w:color="000000"/>
              <w:right w:val="single" w:sz="4" w:space="0" w:color="000000"/>
            </w:tcBorders>
            <w:hideMark/>
          </w:tcPr>
          <w:p w:rsidR="00C11705" w:rsidRPr="00C11705" w:rsidRDefault="00C11705" w:rsidP="00C11705">
            <w:pPr>
              <w:rPr>
                <w:rFonts w:asciiTheme="minorHAnsi" w:hAnsiTheme="minorHAnsi" w:cstheme="minorHAnsi"/>
                <w:b/>
                <w:i/>
                <w:sz w:val="24"/>
                <w:szCs w:val="24"/>
              </w:rPr>
            </w:pPr>
            <w:r w:rsidRPr="00C11705">
              <w:rPr>
                <w:rFonts w:asciiTheme="minorHAnsi" w:hAnsiTheme="minorHAnsi" w:cstheme="minorHAnsi"/>
                <w:b/>
                <w:i/>
                <w:sz w:val="24"/>
                <w:szCs w:val="24"/>
              </w:rPr>
              <w:t>Szczegółowa specyfikacja - opis</w:t>
            </w:r>
          </w:p>
        </w:tc>
      </w:tr>
      <w:tr w:rsidR="00C11705" w:rsidRPr="00C11705" w:rsidTr="00C11705">
        <w:trPr>
          <w:trHeight w:val="269"/>
        </w:trPr>
        <w:tc>
          <w:tcPr>
            <w:tcW w:w="573" w:type="dxa"/>
            <w:tcBorders>
              <w:top w:val="single" w:sz="4" w:space="0" w:color="000000"/>
              <w:left w:val="single" w:sz="4" w:space="0" w:color="000000"/>
              <w:bottom w:val="single" w:sz="4" w:space="0" w:color="000000"/>
              <w:right w:val="nil"/>
            </w:tcBorders>
            <w:shd w:val="clear" w:color="auto" w:fill="FFFFFF" w:themeFill="background1"/>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1</w:t>
            </w:r>
          </w:p>
        </w:tc>
        <w:tc>
          <w:tcPr>
            <w:tcW w:w="2268" w:type="dxa"/>
            <w:tcBorders>
              <w:top w:val="single" w:sz="4" w:space="0" w:color="000000"/>
              <w:left w:val="single" w:sz="4" w:space="0" w:color="000000"/>
              <w:bottom w:val="single" w:sz="4" w:space="0" w:color="000000"/>
              <w:right w:val="nil"/>
            </w:tcBorders>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Stolik przedszkolny</w:t>
            </w:r>
          </w:p>
        </w:tc>
        <w:tc>
          <w:tcPr>
            <w:tcW w:w="709" w:type="dxa"/>
            <w:tcBorders>
              <w:top w:val="single" w:sz="4" w:space="0" w:color="000000"/>
              <w:left w:val="single" w:sz="4" w:space="0" w:color="000000"/>
              <w:bottom w:val="single" w:sz="4" w:space="0" w:color="000000"/>
              <w:right w:val="nil"/>
            </w:tcBorders>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4</w:t>
            </w:r>
          </w:p>
        </w:tc>
        <w:tc>
          <w:tcPr>
            <w:tcW w:w="1134" w:type="dxa"/>
            <w:tcBorders>
              <w:top w:val="single" w:sz="4" w:space="0" w:color="000000"/>
              <w:left w:val="single" w:sz="4" w:space="0" w:color="000000"/>
              <w:bottom w:val="single" w:sz="4" w:space="0" w:color="000000"/>
              <w:right w:val="nil"/>
            </w:tcBorders>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sztuk</w:t>
            </w:r>
          </w:p>
        </w:tc>
        <w:tc>
          <w:tcPr>
            <w:tcW w:w="6662" w:type="dxa"/>
            <w:tcBorders>
              <w:top w:val="single" w:sz="4" w:space="0" w:color="000000"/>
              <w:left w:val="single" w:sz="4" w:space="0" w:color="000000"/>
              <w:bottom w:val="single" w:sz="4" w:space="0" w:color="000000"/>
              <w:right w:val="single" w:sz="4" w:space="0" w:color="000000"/>
            </w:tcBorders>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Stoliki prostokątne, blaty o grubości 2 cm chronione kolorowym (kolory pastelowe) i trwałym obrzeżem PCV. Do blatów dobrane nogi kwadratowe lub okrągłe z regulowaną wysokością.</w:t>
            </w:r>
          </w:p>
        </w:tc>
      </w:tr>
      <w:tr w:rsidR="00C11705" w:rsidRPr="00C11705" w:rsidTr="00C11705">
        <w:trPr>
          <w:trHeight w:val="269"/>
        </w:trPr>
        <w:tc>
          <w:tcPr>
            <w:tcW w:w="573" w:type="dxa"/>
            <w:tcBorders>
              <w:top w:val="single" w:sz="4" w:space="0" w:color="000000"/>
              <w:left w:val="single" w:sz="4" w:space="0" w:color="000000"/>
              <w:bottom w:val="single" w:sz="4" w:space="0" w:color="000000"/>
              <w:right w:val="nil"/>
            </w:tcBorders>
            <w:shd w:val="clear" w:color="auto" w:fill="FFFFFF" w:themeFill="background1"/>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2</w:t>
            </w:r>
          </w:p>
        </w:tc>
        <w:tc>
          <w:tcPr>
            <w:tcW w:w="2268" w:type="dxa"/>
            <w:tcBorders>
              <w:top w:val="single" w:sz="4" w:space="0" w:color="000000"/>
              <w:left w:val="single" w:sz="4" w:space="0" w:color="000000"/>
              <w:bottom w:val="single" w:sz="4" w:space="0" w:color="000000"/>
              <w:right w:val="nil"/>
            </w:tcBorders>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Krzesełko przedszkolne</w:t>
            </w:r>
          </w:p>
        </w:tc>
        <w:tc>
          <w:tcPr>
            <w:tcW w:w="709" w:type="dxa"/>
            <w:tcBorders>
              <w:top w:val="single" w:sz="4" w:space="0" w:color="000000"/>
              <w:left w:val="single" w:sz="4" w:space="0" w:color="000000"/>
              <w:bottom w:val="single" w:sz="4" w:space="0" w:color="000000"/>
              <w:right w:val="nil"/>
            </w:tcBorders>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12</w:t>
            </w:r>
          </w:p>
        </w:tc>
        <w:tc>
          <w:tcPr>
            <w:tcW w:w="1134" w:type="dxa"/>
            <w:tcBorders>
              <w:top w:val="single" w:sz="4" w:space="0" w:color="000000"/>
              <w:left w:val="single" w:sz="4" w:space="0" w:color="000000"/>
              <w:bottom w:val="single" w:sz="4" w:space="0" w:color="000000"/>
              <w:right w:val="nil"/>
            </w:tcBorders>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sztuk</w:t>
            </w:r>
          </w:p>
        </w:tc>
        <w:tc>
          <w:tcPr>
            <w:tcW w:w="6662" w:type="dxa"/>
            <w:tcBorders>
              <w:top w:val="single" w:sz="4" w:space="0" w:color="000000"/>
              <w:left w:val="single" w:sz="4" w:space="0" w:color="000000"/>
              <w:bottom w:val="single" w:sz="4" w:space="0" w:color="000000"/>
              <w:right w:val="single" w:sz="4" w:space="0" w:color="000000"/>
            </w:tcBorders>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Krzesełko z siedziskiem i oparciem wykonanym z lakierowanej sklejki,  rozmiar 2 oraz rozmiar 3   , w tym:</w:t>
            </w: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 xml:space="preserve">1/ Rozmiar 2 w ilości 6 krzesełek </w:t>
            </w:r>
          </w:p>
          <w:p w:rsidR="005A4E7A"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 xml:space="preserve">2/ rozmiar 3 w ilości 6 krzesełek </w:t>
            </w:r>
          </w:p>
        </w:tc>
      </w:tr>
      <w:tr w:rsidR="00C11705" w:rsidRPr="00C11705" w:rsidTr="00C11705">
        <w:trPr>
          <w:trHeight w:val="269"/>
        </w:trPr>
        <w:tc>
          <w:tcPr>
            <w:tcW w:w="573" w:type="dxa"/>
            <w:tcBorders>
              <w:top w:val="single" w:sz="4" w:space="0" w:color="000000"/>
              <w:left w:val="single" w:sz="4" w:space="0" w:color="000000"/>
              <w:bottom w:val="single" w:sz="4" w:space="0" w:color="000000"/>
              <w:right w:val="nil"/>
            </w:tcBorders>
            <w:shd w:val="clear" w:color="auto" w:fill="FFFFFF" w:themeFill="background1"/>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3</w:t>
            </w:r>
          </w:p>
        </w:tc>
        <w:tc>
          <w:tcPr>
            <w:tcW w:w="2268" w:type="dxa"/>
            <w:tcBorders>
              <w:top w:val="single" w:sz="4" w:space="0" w:color="000000"/>
              <w:left w:val="single" w:sz="4" w:space="0" w:color="000000"/>
              <w:bottom w:val="single" w:sz="4" w:space="0" w:color="000000"/>
              <w:right w:val="nil"/>
            </w:tcBorders>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Ścianka meblowa do sali</w:t>
            </w:r>
          </w:p>
        </w:tc>
        <w:tc>
          <w:tcPr>
            <w:tcW w:w="709" w:type="dxa"/>
            <w:tcBorders>
              <w:top w:val="single" w:sz="4" w:space="0" w:color="000000"/>
              <w:left w:val="single" w:sz="4" w:space="0" w:color="000000"/>
              <w:bottom w:val="single" w:sz="4" w:space="0" w:color="000000"/>
              <w:right w:val="nil"/>
            </w:tcBorders>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1</w:t>
            </w:r>
          </w:p>
        </w:tc>
        <w:tc>
          <w:tcPr>
            <w:tcW w:w="1134" w:type="dxa"/>
            <w:tcBorders>
              <w:top w:val="single" w:sz="4" w:space="0" w:color="000000"/>
              <w:left w:val="single" w:sz="4" w:space="0" w:color="000000"/>
              <w:bottom w:val="single" w:sz="4" w:space="0" w:color="000000"/>
              <w:right w:val="nil"/>
            </w:tcBorders>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sztuk</w:t>
            </w:r>
          </w:p>
        </w:tc>
        <w:tc>
          <w:tcPr>
            <w:tcW w:w="6662" w:type="dxa"/>
            <w:tcBorders>
              <w:top w:val="single" w:sz="4" w:space="0" w:color="000000"/>
              <w:left w:val="single" w:sz="4" w:space="0" w:color="000000"/>
              <w:bottom w:val="single" w:sz="4" w:space="0" w:color="000000"/>
              <w:right w:val="single" w:sz="4" w:space="0" w:color="000000"/>
            </w:tcBorders>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 xml:space="preserve">Dł. min. 4 m, powinna się składać z min. 5 segmentów. Meblościanka powinna posiadać kolorowe szafki, regały i półki przeznaczone na zabawki i pomoce dydaktyczne z bezpiecznymi dla dzieci wykończeniami. Niezbędny atest lub certyfikat. Meble wykonane w całości z płyty laminowanej o grubości 18 mm w tonacji klonu, buku lub brzozy i kolorowymi frontami Wszystkie szafki powinny posiadać bezpieczne wykończenia w postaci zaokrąglonych narożników, obrzeża o grubości 2 mm i schowanych w płycie uchwytów. Pojemniki plastikowe do poszczególnych szafek mocowane w regałach na specjalnych prowadnicach powinny być dobrane kolorystycznie do frontów szafek.  Półki w poszczególnych szafkach powinny mieć możliwość regulacji wysokości. </w:t>
            </w:r>
          </w:p>
        </w:tc>
      </w:tr>
      <w:tr w:rsidR="00C11705" w:rsidRPr="00C11705" w:rsidTr="00C11705">
        <w:trPr>
          <w:trHeight w:val="269"/>
        </w:trPr>
        <w:tc>
          <w:tcPr>
            <w:tcW w:w="573" w:type="dxa"/>
            <w:tcBorders>
              <w:top w:val="single" w:sz="4" w:space="0" w:color="000000"/>
              <w:left w:val="single" w:sz="4" w:space="0" w:color="000000"/>
              <w:bottom w:val="single" w:sz="4" w:space="0" w:color="000000"/>
              <w:right w:val="nil"/>
            </w:tcBorders>
            <w:shd w:val="clear" w:color="auto" w:fill="FFFFFF" w:themeFill="background1"/>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4</w:t>
            </w:r>
          </w:p>
        </w:tc>
        <w:tc>
          <w:tcPr>
            <w:tcW w:w="2268" w:type="dxa"/>
            <w:tcBorders>
              <w:top w:val="single" w:sz="4" w:space="0" w:color="000000"/>
              <w:left w:val="single" w:sz="4" w:space="0" w:color="000000"/>
              <w:bottom w:val="single" w:sz="4" w:space="0" w:color="000000"/>
              <w:right w:val="nil"/>
            </w:tcBorders>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Kącik tematyczny do sali zajęciowej - kuchnia</w:t>
            </w:r>
          </w:p>
        </w:tc>
        <w:tc>
          <w:tcPr>
            <w:tcW w:w="709" w:type="dxa"/>
            <w:tcBorders>
              <w:top w:val="single" w:sz="4" w:space="0" w:color="000000"/>
              <w:left w:val="single" w:sz="4" w:space="0" w:color="000000"/>
              <w:bottom w:val="single" w:sz="4" w:space="0" w:color="000000"/>
              <w:right w:val="nil"/>
            </w:tcBorders>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1</w:t>
            </w:r>
          </w:p>
        </w:tc>
        <w:tc>
          <w:tcPr>
            <w:tcW w:w="1134" w:type="dxa"/>
            <w:tcBorders>
              <w:top w:val="single" w:sz="4" w:space="0" w:color="000000"/>
              <w:left w:val="single" w:sz="4" w:space="0" w:color="000000"/>
              <w:bottom w:val="single" w:sz="4" w:space="0" w:color="000000"/>
              <w:right w:val="nil"/>
            </w:tcBorders>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sztuk</w:t>
            </w:r>
          </w:p>
        </w:tc>
        <w:tc>
          <w:tcPr>
            <w:tcW w:w="6662" w:type="dxa"/>
            <w:tcBorders>
              <w:top w:val="single" w:sz="4" w:space="0" w:color="000000"/>
              <w:left w:val="single" w:sz="4" w:space="0" w:color="000000"/>
              <w:bottom w:val="single" w:sz="4" w:space="0" w:color="000000"/>
              <w:right w:val="single" w:sz="4" w:space="0" w:color="000000"/>
            </w:tcBorders>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Konstrukcja wykonana z płyty wiórowej laminowanej obklejonej obrzeżem PCV. Komplet powinien składać się z 3 elementów zestawionych ze sobą: lodówki, szafki dolnej i szafki górnej. Zaokrąglone brzegi blatu i półeczek zapewniające bezpieczeństwo małym dzieciom. Niezbędny atest lub certyfikat.</w:t>
            </w:r>
          </w:p>
        </w:tc>
      </w:tr>
      <w:tr w:rsidR="00C11705" w:rsidRPr="00C11705" w:rsidTr="00C11705">
        <w:trPr>
          <w:trHeight w:val="269"/>
        </w:trPr>
        <w:tc>
          <w:tcPr>
            <w:tcW w:w="573" w:type="dxa"/>
            <w:tcBorders>
              <w:top w:val="single" w:sz="4" w:space="0" w:color="000000"/>
              <w:left w:val="single" w:sz="4" w:space="0" w:color="000000"/>
              <w:bottom w:val="single" w:sz="4" w:space="0" w:color="000000"/>
              <w:right w:val="nil"/>
            </w:tcBorders>
            <w:shd w:val="clear" w:color="auto" w:fill="FFFFFF" w:themeFill="background1"/>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5</w:t>
            </w:r>
          </w:p>
        </w:tc>
        <w:tc>
          <w:tcPr>
            <w:tcW w:w="2268" w:type="dxa"/>
            <w:tcBorders>
              <w:top w:val="single" w:sz="4" w:space="0" w:color="000000"/>
              <w:left w:val="single" w:sz="4" w:space="0" w:color="000000"/>
              <w:bottom w:val="single" w:sz="4" w:space="0" w:color="000000"/>
              <w:right w:val="nil"/>
            </w:tcBorders>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Kącik tematyczny do sali zajęciowej- kącik kosmetyczno-lekarski</w:t>
            </w:r>
          </w:p>
        </w:tc>
        <w:tc>
          <w:tcPr>
            <w:tcW w:w="709" w:type="dxa"/>
            <w:tcBorders>
              <w:top w:val="single" w:sz="4" w:space="0" w:color="000000"/>
              <w:left w:val="single" w:sz="4" w:space="0" w:color="000000"/>
              <w:bottom w:val="single" w:sz="4" w:space="0" w:color="000000"/>
              <w:right w:val="nil"/>
            </w:tcBorders>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1</w:t>
            </w:r>
          </w:p>
        </w:tc>
        <w:tc>
          <w:tcPr>
            <w:tcW w:w="1134" w:type="dxa"/>
            <w:tcBorders>
              <w:top w:val="single" w:sz="4" w:space="0" w:color="000000"/>
              <w:left w:val="single" w:sz="4" w:space="0" w:color="000000"/>
              <w:bottom w:val="single" w:sz="4" w:space="0" w:color="000000"/>
              <w:right w:val="nil"/>
            </w:tcBorders>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sztuk</w:t>
            </w:r>
          </w:p>
        </w:tc>
        <w:tc>
          <w:tcPr>
            <w:tcW w:w="6662" w:type="dxa"/>
            <w:tcBorders>
              <w:top w:val="single" w:sz="4" w:space="0" w:color="000000"/>
              <w:left w:val="single" w:sz="4" w:space="0" w:color="000000"/>
              <w:bottom w:val="single" w:sz="4" w:space="0" w:color="000000"/>
              <w:right w:val="single" w:sz="4" w:space="0" w:color="000000"/>
            </w:tcBorders>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Elementy składowe kącika: biurko, kozetka, regał na kosmetyki, szafka na przybory, taboret. Konstrukcja wykonana z płyty wiórowej laminowanej obklejonej obrzeżem PCV. Konstrukcja taboretu i kozetki wykonana z rury stalowej. Materac w kozetce tapicerowany skórą syntetyczną zmywalna. Zaokrąglone brzegi blatu i półeczek zapewniające bezpieczeństwo małym dzieciom . Niezbędny atest lub certyfikat</w:t>
            </w:r>
          </w:p>
        </w:tc>
      </w:tr>
      <w:tr w:rsidR="00C11705" w:rsidRPr="00C11705" w:rsidTr="00C11705">
        <w:trPr>
          <w:trHeight w:val="269"/>
        </w:trPr>
        <w:tc>
          <w:tcPr>
            <w:tcW w:w="573" w:type="dxa"/>
            <w:tcBorders>
              <w:top w:val="single" w:sz="4" w:space="0" w:color="000000"/>
              <w:left w:val="single" w:sz="4" w:space="0" w:color="000000"/>
              <w:bottom w:val="single" w:sz="4" w:space="0" w:color="000000"/>
              <w:right w:val="nil"/>
            </w:tcBorders>
            <w:shd w:val="clear" w:color="auto" w:fill="FFFFFF" w:themeFill="background1"/>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6</w:t>
            </w:r>
          </w:p>
        </w:tc>
        <w:tc>
          <w:tcPr>
            <w:tcW w:w="2268" w:type="dxa"/>
            <w:tcBorders>
              <w:top w:val="single" w:sz="4" w:space="0" w:color="000000"/>
              <w:left w:val="single" w:sz="4" w:space="0" w:color="000000"/>
              <w:bottom w:val="single" w:sz="4" w:space="0" w:color="000000"/>
              <w:right w:val="nil"/>
            </w:tcBorders>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Kanapa</w:t>
            </w:r>
          </w:p>
        </w:tc>
        <w:tc>
          <w:tcPr>
            <w:tcW w:w="709" w:type="dxa"/>
            <w:tcBorders>
              <w:top w:val="single" w:sz="4" w:space="0" w:color="000000"/>
              <w:left w:val="single" w:sz="4" w:space="0" w:color="000000"/>
              <w:bottom w:val="single" w:sz="4" w:space="0" w:color="000000"/>
              <w:right w:val="nil"/>
            </w:tcBorders>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1</w:t>
            </w:r>
          </w:p>
        </w:tc>
        <w:tc>
          <w:tcPr>
            <w:tcW w:w="1134" w:type="dxa"/>
            <w:tcBorders>
              <w:top w:val="single" w:sz="4" w:space="0" w:color="000000"/>
              <w:left w:val="single" w:sz="4" w:space="0" w:color="000000"/>
              <w:bottom w:val="single" w:sz="4" w:space="0" w:color="000000"/>
              <w:right w:val="nil"/>
            </w:tcBorders>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sztuk</w:t>
            </w:r>
          </w:p>
        </w:tc>
        <w:tc>
          <w:tcPr>
            <w:tcW w:w="6662" w:type="dxa"/>
            <w:tcBorders>
              <w:top w:val="single" w:sz="4" w:space="0" w:color="000000"/>
              <w:left w:val="single" w:sz="4" w:space="0" w:color="000000"/>
              <w:bottom w:val="single" w:sz="4" w:space="0" w:color="000000"/>
              <w:right w:val="single" w:sz="4" w:space="0" w:color="000000"/>
            </w:tcBorders>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Kanapa 2 lub 3 miejscowa o wymiarach dostosowanych do dziecięcego wzrostu. Drewniana konstrukcja mebla, siedzisko pokryte tkaniną tapicerowaną. Kolorystycznie dopasowana do fotelików dziecięcych. Zastosowanie – do kącików czytelniczych, miejsc wypoczynku bądź zabawy.</w:t>
            </w:r>
          </w:p>
        </w:tc>
      </w:tr>
      <w:tr w:rsidR="00C11705" w:rsidRPr="00C11705" w:rsidTr="00C11705">
        <w:trPr>
          <w:trHeight w:val="269"/>
        </w:trPr>
        <w:tc>
          <w:tcPr>
            <w:tcW w:w="573" w:type="dxa"/>
            <w:tcBorders>
              <w:top w:val="single" w:sz="4" w:space="0" w:color="000000"/>
              <w:left w:val="single" w:sz="4" w:space="0" w:color="000000"/>
              <w:bottom w:val="single" w:sz="4" w:space="0" w:color="000000"/>
              <w:right w:val="nil"/>
            </w:tcBorders>
            <w:shd w:val="clear" w:color="auto" w:fill="FFFFFF" w:themeFill="background1"/>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7</w:t>
            </w:r>
          </w:p>
        </w:tc>
        <w:tc>
          <w:tcPr>
            <w:tcW w:w="2268" w:type="dxa"/>
            <w:tcBorders>
              <w:top w:val="single" w:sz="4" w:space="0" w:color="000000"/>
              <w:left w:val="single" w:sz="4" w:space="0" w:color="000000"/>
              <w:bottom w:val="single" w:sz="4" w:space="0" w:color="000000"/>
              <w:right w:val="nil"/>
            </w:tcBorders>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Fotelik dziecięcy</w:t>
            </w:r>
          </w:p>
        </w:tc>
        <w:tc>
          <w:tcPr>
            <w:tcW w:w="709" w:type="dxa"/>
            <w:tcBorders>
              <w:top w:val="single" w:sz="4" w:space="0" w:color="000000"/>
              <w:left w:val="single" w:sz="4" w:space="0" w:color="000000"/>
              <w:bottom w:val="single" w:sz="4" w:space="0" w:color="000000"/>
              <w:right w:val="nil"/>
            </w:tcBorders>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2</w:t>
            </w:r>
          </w:p>
        </w:tc>
        <w:tc>
          <w:tcPr>
            <w:tcW w:w="1134" w:type="dxa"/>
            <w:tcBorders>
              <w:top w:val="single" w:sz="4" w:space="0" w:color="000000"/>
              <w:left w:val="single" w:sz="4" w:space="0" w:color="000000"/>
              <w:bottom w:val="single" w:sz="4" w:space="0" w:color="000000"/>
              <w:right w:val="nil"/>
            </w:tcBorders>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sztuk</w:t>
            </w:r>
          </w:p>
        </w:tc>
        <w:tc>
          <w:tcPr>
            <w:tcW w:w="6662" w:type="dxa"/>
            <w:tcBorders>
              <w:top w:val="single" w:sz="4" w:space="0" w:color="000000"/>
              <w:left w:val="single" w:sz="4" w:space="0" w:color="000000"/>
              <w:bottom w:val="single" w:sz="4" w:space="0" w:color="000000"/>
              <w:right w:val="single" w:sz="4" w:space="0" w:color="000000"/>
            </w:tcBorders>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 xml:space="preserve">Fotelik pokryty tkaniną tapicerowaną. Kolorystycznie dopasowany </w:t>
            </w:r>
            <w:r w:rsidRPr="00C11705">
              <w:rPr>
                <w:rFonts w:asciiTheme="minorHAnsi" w:hAnsiTheme="minorHAnsi" w:cstheme="minorHAnsi"/>
                <w:sz w:val="24"/>
                <w:szCs w:val="24"/>
              </w:rPr>
              <w:lastRenderedPageBreak/>
              <w:t>do kanapy. Wymiary fotelika dostosowane do dziecięcego wzrostu.  Zastosowanie – do kącików czytelniczych, miejsc wypoczynku bądź zabawy.</w:t>
            </w:r>
          </w:p>
        </w:tc>
      </w:tr>
      <w:tr w:rsidR="00C11705" w:rsidRPr="00C11705" w:rsidTr="00C11705">
        <w:trPr>
          <w:trHeight w:val="269"/>
        </w:trPr>
        <w:tc>
          <w:tcPr>
            <w:tcW w:w="573" w:type="dxa"/>
            <w:tcBorders>
              <w:top w:val="single" w:sz="4" w:space="0" w:color="000000"/>
              <w:left w:val="single" w:sz="4" w:space="0" w:color="000000"/>
              <w:bottom w:val="single" w:sz="4" w:space="0" w:color="000000"/>
              <w:right w:val="nil"/>
            </w:tcBorders>
            <w:shd w:val="clear" w:color="auto" w:fill="FFFFFF" w:themeFill="background1"/>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lastRenderedPageBreak/>
              <w:t>8</w:t>
            </w:r>
          </w:p>
        </w:tc>
        <w:tc>
          <w:tcPr>
            <w:tcW w:w="2268" w:type="dxa"/>
            <w:tcBorders>
              <w:top w:val="single" w:sz="4" w:space="0" w:color="000000"/>
              <w:left w:val="single" w:sz="4" w:space="0" w:color="000000"/>
              <w:bottom w:val="single" w:sz="4" w:space="0" w:color="000000"/>
              <w:right w:val="nil"/>
            </w:tcBorders>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Szafka na ubrania dla dzieci (do szatni)</w:t>
            </w:r>
          </w:p>
        </w:tc>
        <w:tc>
          <w:tcPr>
            <w:tcW w:w="709" w:type="dxa"/>
            <w:tcBorders>
              <w:top w:val="single" w:sz="4" w:space="0" w:color="000000"/>
              <w:left w:val="single" w:sz="4" w:space="0" w:color="000000"/>
              <w:bottom w:val="single" w:sz="4" w:space="0" w:color="000000"/>
              <w:right w:val="nil"/>
            </w:tcBorders>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2</w:t>
            </w:r>
          </w:p>
        </w:tc>
        <w:tc>
          <w:tcPr>
            <w:tcW w:w="1134" w:type="dxa"/>
            <w:tcBorders>
              <w:top w:val="single" w:sz="4" w:space="0" w:color="000000"/>
              <w:left w:val="single" w:sz="4" w:space="0" w:color="000000"/>
              <w:bottom w:val="single" w:sz="4" w:space="0" w:color="000000"/>
              <w:right w:val="nil"/>
            </w:tcBorders>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sztuk</w:t>
            </w:r>
          </w:p>
        </w:tc>
        <w:tc>
          <w:tcPr>
            <w:tcW w:w="6662" w:type="dxa"/>
            <w:tcBorders>
              <w:top w:val="single" w:sz="4" w:space="0" w:color="000000"/>
              <w:left w:val="single" w:sz="4" w:space="0" w:color="000000"/>
              <w:bottom w:val="single" w:sz="4" w:space="0" w:color="000000"/>
              <w:right w:val="single" w:sz="4" w:space="0" w:color="000000"/>
            </w:tcBorders>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 xml:space="preserve">Regał przedszkolny szatniowy z siedziskiem (półeczką na obuwie). Tonacja z jasnego buku lub brzozowa, praktyczne haczyki, wygodna ławeczka do zmiany obuwia, przegródka na buty, w każdej szafce wieszaczek i półeczka na odzież. Tył szatni powinien być kryty. 1 ścianka może składać się z elementów dla kilku osób, przy czym łącznie 1 ścianka meblowa przeznaczona jest  dla 6 dzieci. </w:t>
            </w:r>
          </w:p>
        </w:tc>
      </w:tr>
      <w:tr w:rsidR="00C11705" w:rsidRPr="00C11705" w:rsidTr="00C11705">
        <w:trPr>
          <w:trHeight w:val="269"/>
        </w:trPr>
        <w:tc>
          <w:tcPr>
            <w:tcW w:w="573" w:type="dxa"/>
            <w:tcBorders>
              <w:top w:val="single" w:sz="4" w:space="0" w:color="000000"/>
              <w:left w:val="single" w:sz="4" w:space="0" w:color="000000"/>
              <w:bottom w:val="single" w:sz="4" w:space="0" w:color="000000"/>
              <w:right w:val="nil"/>
            </w:tcBorders>
            <w:shd w:val="clear" w:color="auto" w:fill="FFFFFF" w:themeFill="background1"/>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9</w:t>
            </w:r>
          </w:p>
        </w:tc>
        <w:tc>
          <w:tcPr>
            <w:tcW w:w="2268" w:type="dxa"/>
            <w:tcBorders>
              <w:top w:val="single" w:sz="4" w:space="0" w:color="000000"/>
              <w:left w:val="single" w:sz="4" w:space="0" w:color="000000"/>
              <w:bottom w:val="single" w:sz="4" w:space="0" w:color="000000"/>
              <w:right w:val="nil"/>
            </w:tcBorders>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Szafa metalowa</w:t>
            </w:r>
          </w:p>
        </w:tc>
        <w:tc>
          <w:tcPr>
            <w:tcW w:w="709" w:type="dxa"/>
            <w:tcBorders>
              <w:top w:val="single" w:sz="4" w:space="0" w:color="000000"/>
              <w:left w:val="single" w:sz="4" w:space="0" w:color="000000"/>
              <w:bottom w:val="single" w:sz="4" w:space="0" w:color="000000"/>
              <w:right w:val="nil"/>
            </w:tcBorders>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1</w:t>
            </w:r>
          </w:p>
        </w:tc>
        <w:tc>
          <w:tcPr>
            <w:tcW w:w="1134" w:type="dxa"/>
            <w:tcBorders>
              <w:top w:val="single" w:sz="4" w:space="0" w:color="000000"/>
              <w:left w:val="single" w:sz="4" w:space="0" w:color="000000"/>
              <w:bottom w:val="single" w:sz="4" w:space="0" w:color="000000"/>
              <w:right w:val="nil"/>
            </w:tcBorders>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sztuk</w:t>
            </w:r>
          </w:p>
        </w:tc>
        <w:tc>
          <w:tcPr>
            <w:tcW w:w="6662" w:type="dxa"/>
            <w:tcBorders>
              <w:top w:val="single" w:sz="4" w:space="0" w:color="000000"/>
              <w:left w:val="single" w:sz="4" w:space="0" w:color="000000"/>
              <w:bottom w:val="single" w:sz="4" w:space="0" w:color="000000"/>
              <w:right w:val="single" w:sz="4" w:space="0" w:color="000000"/>
            </w:tcBorders>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Szafa metalowa, zamykana, dwudrzwiowa z 4 przestawnymi półkami. Rozmiary: 1990 x 1000 x 435 mm.</w:t>
            </w:r>
          </w:p>
        </w:tc>
      </w:tr>
    </w:tbl>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sz w:val="24"/>
          <w:szCs w:val="24"/>
        </w:rPr>
      </w:pPr>
    </w:p>
    <w:p w:rsidR="00C11705" w:rsidRDefault="00C11705" w:rsidP="00C11705">
      <w:pPr>
        <w:rPr>
          <w:rFonts w:asciiTheme="minorHAnsi" w:hAnsiTheme="minorHAnsi" w:cstheme="minorHAnsi"/>
          <w:sz w:val="24"/>
          <w:szCs w:val="24"/>
        </w:rPr>
      </w:pPr>
    </w:p>
    <w:p w:rsidR="00C11705" w:rsidRDefault="00C11705" w:rsidP="00C11705">
      <w:pPr>
        <w:rPr>
          <w:rFonts w:asciiTheme="minorHAnsi" w:hAnsiTheme="minorHAnsi" w:cstheme="minorHAnsi"/>
          <w:sz w:val="24"/>
          <w:szCs w:val="24"/>
        </w:rPr>
      </w:pPr>
    </w:p>
    <w:p w:rsidR="00C11705" w:rsidRDefault="00C11705" w:rsidP="00C11705">
      <w:pPr>
        <w:rPr>
          <w:rFonts w:asciiTheme="minorHAnsi" w:hAnsiTheme="minorHAnsi" w:cstheme="minorHAnsi"/>
          <w:sz w:val="24"/>
          <w:szCs w:val="24"/>
        </w:rPr>
      </w:pPr>
    </w:p>
    <w:p w:rsidR="00C11705" w:rsidRDefault="00C11705" w:rsidP="00C11705">
      <w:pPr>
        <w:rPr>
          <w:rFonts w:asciiTheme="minorHAnsi" w:hAnsiTheme="minorHAnsi" w:cstheme="minorHAnsi"/>
          <w:sz w:val="24"/>
          <w:szCs w:val="24"/>
        </w:rPr>
      </w:pPr>
    </w:p>
    <w:p w:rsidR="00C11705" w:rsidRDefault="00C11705" w:rsidP="00C11705">
      <w:pPr>
        <w:rPr>
          <w:rFonts w:asciiTheme="minorHAnsi" w:hAnsiTheme="minorHAnsi" w:cstheme="minorHAnsi"/>
          <w:sz w:val="24"/>
          <w:szCs w:val="24"/>
        </w:rPr>
      </w:pPr>
    </w:p>
    <w:p w:rsidR="00C11705" w:rsidRDefault="00C11705" w:rsidP="00C11705">
      <w:pPr>
        <w:rPr>
          <w:rFonts w:asciiTheme="minorHAnsi" w:hAnsiTheme="minorHAnsi" w:cstheme="minorHAnsi"/>
          <w:sz w:val="24"/>
          <w:szCs w:val="24"/>
        </w:rPr>
      </w:pPr>
    </w:p>
    <w:p w:rsidR="00C11705" w:rsidRDefault="00C11705" w:rsidP="00C11705">
      <w:pPr>
        <w:rPr>
          <w:rFonts w:asciiTheme="minorHAnsi" w:hAnsiTheme="minorHAnsi" w:cstheme="minorHAnsi"/>
          <w:sz w:val="24"/>
          <w:szCs w:val="24"/>
        </w:rPr>
      </w:pPr>
    </w:p>
    <w:p w:rsidR="00C11705" w:rsidRDefault="00C11705" w:rsidP="00C11705">
      <w:pPr>
        <w:rPr>
          <w:rFonts w:asciiTheme="minorHAnsi" w:hAnsiTheme="minorHAnsi" w:cstheme="minorHAnsi"/>
          <w:sz w:val="24"/>
          <w:szCs w:val="24"/>
        </w:rPr>
      </w:pPr>
    </w:p>
    <w:p w:rsidR="00C11705" w:rsidRDefault="00C11705" w:rsidP="00C11705">
      <w:pPr>
        <w:rPr>
          <w:rFonts w:asciiTheme="minorHAnsi" w:hAnsiTheme="minorHAnsi" w:cstheme="minorHAnsi"/>
          <w:sz w:val="24"/>
          <w:szCs w:val="24"/>
        </w:rPr>
      </w:pPr>
    </w:p>
    <w:p w:rsidR="00C11705" w:rsidRDefault="00C11705" w:rsidP="00C11705">
      <w:pPr>
        <w:rPr>
          <w:rFonts w:asciiTheme="minorHAnsi" w:hAnsiTheme="minorHAnsi" w:cstheme="minorHAnsi"/>
          <w:sz w:val="24"/>
          <w:szCs w:val="24"/>
        </w:rPr>
      </w:pPr>
    </w:p>
    <w:p w:rsidR="00C11705" w:rsidRDefault="00C11705" w:rsidP="00C11705">
      <w:pPr>
        <w:rPr>
          <w:rFonts w:asciiTheme="minorHAnsi" w:hAnsiTheme="minorHAnsi" w:cstheme="minorHAnsi"/>
          <w:sz w:val="24"/>
          <w:szCs w:val="24"/>
        </w:rPr>
      </w:pPr>
    </w:p>
    <w:p w:rsidR="00C11705" w:rsidRDefault="00C11705" w:rsidP="00C11705">
      <w:pPr>
        <w:rPr>
          <w:rFonts w:asciiTheme="minorHAnsi" w:hAnsiTheme="minorHAnsi" w:cstheme="minorHAnsi"/>
          <w:sz w:val="24"/>
          <w:szCs w:val="24"/>
        </w:rPr>
      </w:pPr>
    </w:p>
    <w:p w:rsidR="00C11705" w:rsidRDefault="00C11705" w:rsidP="00C11705">
      <w:pPr>
        <w:rPr>
          <w:rFonts w:asciiTheme="minorHAnsi" w:hAnsiTheme="minorHAnsi" w:cstheme="minorHAnsi"/>
          <w:sz w:val="24"/>
          <w:szCs w:val="24"/>
        </w:rPr>
      </w:pPr>
    </w:p>
    <w:p w:rsidR="00C11705" w:rsidRDefault="00C11705" w:rsidP="00C11705">
      <w:pPr>
        <w:rPr>
          <w:rFonts w:asciiTheme="minorHAnsi" w:hAnsiTheme="minorHAnsi" w:cstheme="minorHAnsi"/>
          <w:sz w:val="24"/>
          <w:szCs w:val="24"/>
        </w:rPr>
      </w:pPr>
    </w:p>
    <w:p w:rsidR="00C11705" w:rsidRDefault="00C11705" w:rsidP="00C11705">
      <w:pPr>
        <w:rPr>
          <w:rFonts w:asciiTheme="minorHAnsi" w:hAnsiTheme="minorHAnsi" w:cstheme="minorHAnsi"/>
          <w:sz w:val="24"/>
          <w:szCs w:val="24"/>
        </w:rPr>
      </w:pPr>
    </w:p>
    <w:p w:rsidR="00C11705" w:rsidRDefault="00C11705" w:rsidP="00C11705">
      <w:pPr>
        <w:rPr>
          <w:rFonts w:asciiTheme="minorHAnsi" w:hAnsiTheme="minorHAnsi" w:cstheme="minorHAnsi"/>
          <w:sz w:val="24"/>
          <w:szCs w:val="24"/>
        </w:rPr>
      </w:pPr>
    </w:p>
    <w:p w:rsidR="00C11705" w:rsidRDefault="00C11705" w:rsidP="00C11705">
      <w:pPr>
        <w:rPr>
          <w:rFonts w:asciiTheme="minorHAnsi" w:hAnsiTheme="minorHAnsi" w:cstheme="minorHAnsi"/>
          <w:sz w:val="24"/>
          <w:szCs w:val="24"/>
        </w:rPr>
      </w:pPr>
    </w:p>
    <w:p w:rsidR="00C11705" w:rsidRDefault="00C11705" w:rsidP="00C11705">
      <w:pPr>
        <w:rPr>
          <w:rFonts w:asciiTheme="minorHAnsi" w:hAnsiTheme="minorHAnsi" w:cstheme="minorHAnsi"/>
          <w:sz w:val="24"/>
          <w:szCs w:val="24"/>
        </w:rPr>
      </w:pPr>
    </w:p>
    <w:p w:rsidR="00C11705" w:rsidRDefault="00C11705" w:rsidP="00C11705">
      <w:pPr>
        <w:rPr>
          <w:rFonts w:asciiTheme="minorHAnsi" w:hAnsiTheme="minorHAnsi" w:cstheme="minorHAnsi"/>
          <w:sz w:val="24"/>
          <w:szCs w:val="24"/>
        </w:rPr>
      </w:pPr>
    </w:p>
    <w:p w:rsidR="00C11705" w:rsidRDefault="00C11705" w:rsidP="00C11705">
      <w:pPr>
        <w:rPr>
          <w:rFonts w:asciiTheme="minorHAnsi" w:hAnsiTheme="minorHAnsi" w:cstheme="minorHAnsi"/>
          <w:sz w:val="24"/>
          <w:szCs w:val="24"/>
        </w:rPr>
      </w:pPr>
    </w:p>
    <w:p w:rsidR="00C11705" w:rsidRDefault="00C11705" w:rsidP="00C11705">
      <w:pPr>
        <w:rPr>
          <w:rFonts w:asciiTheme="minorHAnsi" w:hAnsiTheme="minorHAnsi" w:cstheme="minorHAnsi"/>
          <w:sz w:val="24"/>
          <w:szCs w:val="24"/>
        </w:rPr>
      </w:pPr>
    </w:p>
    <w:p w:rsidR="00C11705" w:rsidRDefault="00C11705" w:rsidP="00C11705">
      <w:pPr>
        <w:rPr>
          <w:rFonts w:asciiTheme="minorHAnsi" w:hAnsiTheme="minorHAnsi" w:cstheme="minorHAnsi"/>
          <w:sz w:val="24"/>
          <w:szCs w:val="24"/>
        </w:rPr>
      </w:pPr>
    </w:p>
    <w:p w:rsidR="00C11705" w:rsidRDefault="00C11705" w:rsidP="00C11705">
      <w:pPr>
        <w:rPr>
          <w:rFonts w:asciiTheme="minorHAnsi" w:hAnsiTheme="minorHAnsi" w:cstheme="minorHAnsi"/>
          <w:sz w:val="24"/>
          <w:szCs w:val="24"/>
        </w:rPr>
      </w:pPr>
    </w:p>
    <w:p w:rsidR="00C11705" w:rsidRDefault="00C11705" w:rsidP="00C11705">
      <w:pPr>
        <w:rPr>
          <w:rFonts w:asciiTheme="minorHAnsi" w:hAnsiTheme="minorHAnsi" w:cstheme="minorHAnsi"/>
          <w:sz w:val="24"/>
          <w:szCs w:val="24"/>
        </w:rPr>
      </w:pPr>
    </w:p>
    <w:p w:rsidR="00C11705" w:rsidRDefault="00C11705" w:rsidP="00C11705">
      <w:pPr>
        <w:rPr>
          <w:rFonts w:asciiTheme="minorHAnsi" w:hAnsiTheme="minorHAnsi" w:cstheme="minorHAnsi"/>
          <w:sz w:val="24"/>
          <w:szCs w:val="24"/>
        </w:rPr>
      </w:pPr>
    </w:p>
    <w:p w:rsidR="00C11705" w:rsidRDefault="00C11705" w:rsidP="00C11705">
      <w:pPr>
        <w:rPr>
          <w:rFonts w:asciiTheme="minorHAnsi" w:hAnsiTheme="minorHAnsi" w:cstheme="minorHAnsi"/>
          <w:sz w:val="24"/>
          <w:szCs w:val="24"/>
        </w:rPr>
      </w:pPr>
    </w:p>
    <w:p w:rsidR="00C11705" w:rsidRDefault="00C11705" w:rsidP="00C11705">
      <w:pPr>
        <w:rPr>
          <w:rFonts w:asciiTheme="minorHAnsi" w:hAnsiTheme="minorHAnsi" w:cstheme="minorHAnsi"/>
          <w:sz w:val="24"/>
          <w:szCs w:val="24"/>
        </w:rPr>
      </w:pPr>
    </w:p>
    <w:p w:rsidR="00C11705" w:rsidRDefault="00C11705" w:rsidP="00C11705">
      <w:pPr>
        <w:rPr>
          <w:rFonts w:asciiTheme="minorHAnsi" w:hAnsiTheme="minorHAnsi" w:cstheme="minorHAnsi"/>
          <w:sz w:val="24"/>
          <w:szCs w:val="24"/>
        </w:rPr>
      </w:pPr>
    </w:p>
    <w:p w:rsidR="00C11705" w:rsidRDefault="00C11705" w:rsidP="00C11705">
      <w:pPr>
        <w:rPr>
          <w:rFonts w:asciiTheme="minorHAnsi" w:hAnsiTheme="minorHAnsi" w:cstheme="minorHAnsi"/>
          <w:sz w:val="24"/>
          <w:szCs w:val="24"/>
        </w:rPr>
      </w:pPr>
    </w:p>
    <w:p w:rsidR="00C11705" w:rsidRDefault="00C11705" w:rsidP="00C11705">
      <w:pPr>
        <w:rPr>
          <w:rFonts w:asciiTheme="minorHAnsi" w:hAnsiTheme="minorHAnsi" w:cstheme="minorHAnsi"/>
          <w:sz w:val="24"/>
          <w:szCs w:val="24"/>
        </w:rPr>
      </w:pPr>
    </w:p>
    <w:p w:rsidR="00C11705" w:rsidRDefault="00C11705" w:rsidP="00C11705">
      <w:pPr>
        <w:rPr>
          <w:rFonts w:asciiTheme="minorHAnsi" w:hAnsiTheme="minorHAnsi" w:cstheme="minorHAnsi"/>
          <w:sz w:val="24"/>
          <w:szCs w:val="24"/>
        </w:rPr>
      </w:pPr>
    </w:p>
    <w:p w:rsidR="00C11705" w:rsidRDefault="00C11705" w:rsidP="00C11705">
      <w:pPr>
        <w:rPr>
          <w:rFonts w:asciiTheme="minorHAnsi" w:hAnsiTheme="minorHAnsi" w:cstheme="minorHAnsi"/>
          <w:sz w:val="24"/>
          <w:szCs w:val="24"/>
        </w:rPr>
      </w:pPr>
    </w:p>
    <w:p w:rsidR="00C11705" w:rsidRPr="00C11705" w:rsidRDefault="00C11705" w:rsidP="00C11705">
      <w:pPr>
        <w:jc w:val="center"/>
        <w:rPr>
          <w:rFonts w:asciiTheme="minorHAnsi" w:hAnsiTheme="minorHAnsi" w:cstheme="minorHAnsi"/>
          <w:sz w:val="24"/>
          <w:szCs w:val="24"/>
        </w:rPr>
      </w:pPr>
      <w:r w:rsidRPr="00C11705">
        <w:rPr>
          <w:rFonts w:asciiTheme="minorHAnsi" w:hAnsiTheme="minorHAnsi" w:cstheme="minorHAnsi"/>
          <w:sz w:val="24"/>
          <w:szCs w:val="24"/>
        </w:rPr>
        <w:lastRenderedPageBreak/>
        <w:t>Załącznik nr 2 Formularz oferty</w:t>
      </w:r>
    </w:p>
    <w:p w:rsidR="00C11705" w:rsidRPr="00C11705" w:rsidRDefault="00C11705" w:rsidP="00C11705">
      <w:pPr>
        <w:jc w:val="center"/>
        <w:rPr>
          <w:rFonts w:asciiTheme="minorHAnsi" w:hAnsiTheme="minorHAnsi" w:cstheme="minorHAnsi"/>
          <w:b/>
          <w:sz w:val="24"/>
          <w:szCs w:val="24"/>
        </w:rPr>
      </w:pPr>
      <w:r w:rsidRPr="00C11705">
        <w:rPr>
          <w:rFonts w:asciiTheme="minorHAnsi" w:hAnsiTheme="minorHAnsi" w:cstheme="minorHAnsi"/>
          <w:b/>
          <w:sz w:val="24"/>
          <w:szCs w:val="24"/>
        </w:rPr>
        <w:t>FORMULARZ  OFERTY ( zakup mebli)</w:t>
      </w:r>
    </w:p>
    <w:p w:rsidR="00C11705" w:rsidRPr="00C11705" w:rsidRDefault="00C11705" w:rsidP="00C11705">
      <w:pPr>
        <w:jc w:val="center"/>
        <w:rPr>
          <w:rFonts w:asciiTheme="minorHAnsi" w:hAnsiTheme="minorHAnsi" w:cstheme="minorHAnsi"/>
          <w:sz w:val="24"/>
          <w:szCs w:val="24"/>
        </w:rPr>
      </w:pPr>
      <w:r w:rsidRPr="00C11705">
        <w:rPr>
          <w:rFonts w:asciiTheme="minorHAnsi" w:hAnsiTheme="minorHAnsi" w:cstheme="minorHAnsi"/>
          <w:sz w:val="24"/>
          <w:szCs w:val="24"/>
        </w:rPr>
        <w:t>……………………………..……., dnia ……..</w:t>
      </w:r>
    </w:p>
    <w:p w:rsidR="00C11705" w:rsidRPr="00C11705" w:rsidRDefault="00C11705" w:rsidP="00C11705">
      <w:pPr>
        <w:numPr>
          <w:ilvl w:val="0"/>
          <w:numId w:val="9"/>
        </w:numPr>
        <w:rPr>
          <w:rFonts w:asciiTheme="minorHAnsi" w:hAnsiTheme="minorHAnsi" w:cstheme="minorHAnsi"/>
          <w:b/>
          <w:sz w:val="24"/>
          <w:szCs w:val="24"/>
        </w:rPr>
      </w:pPr>
      <w:r w:rsidRPr="00C11705">
        <w:rPr>
          <w:rFonts w:asciiTheme="minorHAnsi" w:hAnsiTheme="minorHAnsi" w:cstheme="minorHAnsi"/>
          <w:b/>
          <w:sz w:val="24"/>
          <w:szCs w:val="24"/>
        </w:rPr>
        <w:t>Dane instytucji /osoby składającej ofertę</w:t>
      </w:r>
    </w:p>
    <w:tbl>
      <w:tblPr>
        <w:tblW w:w="10710" w:type="dxa"/>
        <w:tblInd w:w="-12" w:type="dxa"/>
        <w:tblLayout w:type="fixed"/>
        <w:tblLook w:val="04A0"/>
      </w:tblPr>
      <w:tblGrid>
        <w:gridCol w:w="3035"/>
        <w:gridCol w:w="7675"/>
      </w:tblGrid>
      <w:tr w:rsidR="00C11705" w:rsidRPr="00C11705" w:rsidTr="00C11705">
        <w:trPr>
          <w:trHeight w:val="244"/>
        </w:trPr>
        <w:tc>
          <w:tcPr>
            <w:tcW w:w="3037" w:type="dxa"/>
            <w:tcBorders>
              <w:top w:val="single" w:sz="4" w:space="0" w:color="000000"/>
              <w:left w:val="single" w:sz="4" w:space="0" w:color="000000"/>
              <w:bottom w:val="nil"/>
              <w:right w:val="nil"/>
            </w:tcBorders>
            <w:shd w:val="clear" w:color="auto" w:fill="B3B3B3"/>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Nazwa Wykonawcy</w:t>
            </w:r>
          </w:p>
        </w:tc>
        <w:tc>
          <w:tcPr>
            <w:tcW w:w="7679" w:type="dxa"/>
            <w:tcBorders>
              <w:top w:val="single" w:sz="4" w:space="0" w:color="000000"/>
              <w:left w:val="single" w:sz="4" w:space="0" w:color="000000"/>
              <w:bottom w:val="nil"/>
              <w:right w:val="single" w:sz="4" w:space="0" w:color="000000"/>
            </w:tcBorders>
          </w:tcPr>
          <w:p w:rsidR="00C11705" w:rsidRPr="00C11705" w:rsidRDefault="00C11705" w:rsidP="00C11705">
            <w:pPr>
              <w:rPr>
                <w:rFonts w:asciiTheme="minorHAnsi" w:hAnsiTheme="minorHAnsi" w:cstheme="minorHAnsi"/>
                <w:sz w:val="24"/>
                <w:szCs w:val="24"/>
              </w:rPr>
            </w:pPr>
          </w:p>
        </w:tc>
      </w:tr>
      <w:tr w:rsidR="00C11705" w:rsidRPr="00C11705" w:rsidTr="00C11705">
        <w:trPr>
          <w:trHeight w:val="244"/>
        </w:trPr>
        <w:tc>
          <w:tcPr>
            <w:tcW w:w="3037" w:type="dxa"/>
            <w:tcBorders>
              <w:top w:val="single" w:sz="4" w:space="0" w:color="000000"/>
              <w:left w:val="single" w:sz="4" w:space="0" w:color="000000"/>
              <w:bottom w:val="nil"/>
              <w:right w:val="nil"/>
            </w:tcBorders>
            <w:shd w:val="clear" w:color="auto" w:fill="B3B3B3"/>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Adres Wykonawcy</w:t>
            </w:r>
          </w:p>
        </w:tc>
        <w:tc>
          <w:tcPr>
            <w:tcW w:w="7679" w:type="dxa"/>
            <w:tcBorders>
              <w:top w:val="single" w:sz="4" w:space="0" w:color="000000"/>
              <w:left w:val="single" w:sz="4" w:space="0" w:color="000000"/>
              <w:bottom w:val="nil"/>
              <w:right w:val="single" w:sz="4" w:space="0" w:color="000000"/>
            </w:tcBorders>
          </w:tcPr>
          <w:p w:rsidR="00C11705" w:rsidRPr="00C11705" w:rsidRDefault="00C11705" w:rsidP="00C11705">
            <w:pPr>
              <w:rPr>
                <w:rFonts w:asciiTheme="minorHAnsi" w:hAnsiTheme="minorHAnsi" w:cstheme="minorHAnsi"/>
                <w:sz w:val="24"/>
                <w:szCs w:val="24"/>
              </w:rPr>
            </w:pPr>
          </w:p>
        </w:tc>
      </w:tr>
      <w:tr w:rsidR="00C11705" w:rsidRPr="00C11705" w:rsidTr="00C11705">
        <w:trPr>
          <w:trHeight w:val="244"/>
        </w:trPr>
        <w:tc>
          <w:tcPr>
            <w:tcW w:w="3037" w:type="dxa"/>
            <w:tcBorders>
              <w:top w:val="single" w:sz="4" w:space="0" w:color="000000"/>
              <w:left w:val="single" w:sz="4" w:space="0" w:color="000000"/>
              <w:bottom w:val="nil"/>
              <w:right w:val="nil"/>
            </w:tcBorders>
            <w:shd w:val="clear" w:color="auto" w:fill="B3B3B3"/>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NIP</w:t>
            </w:r>
          </w:p>
        </w:tc>
        <w:tc>
          <w:tcPr>
            <w:tcW w:w="7679" w:type="dxa"/>
            <w:tcBorders>
              <w:top w:val="single" w:sz="4" w:space="0" w:color="000000"/>
              <w:left w:val="single" w:sz="4" w:space="0" w:color="000000"/>
              <w:bottom w:val="nil"/>
              <w:right w:val="single" w:sz="4" w:space="0" w:color="000000"/>
            </w:tcBorders>
          </w:tcPr>
          <w:p w:rsidR="00C11705" w:rsidRPr="00C11705" w:rsidRDefault="00C11705" w:rsidP="00C11705">
            <w:pPr>
              <w:rPr>
                <w:rFonts w:asciiTheme="minorHAnsi" w:hAnsiTheme="minorHAnsi" w:cstheme="minorHAnsi"/>
                <w:sz w:val="24"/>
                <w:szCs w:val="24"/>
              </w:rPr>
            </w:pPr>
          </w:p>
        </w:tc>
      </w:tr>
      <w:tr w:rsidR="00C11705" w:rsidRPr="00C11705" w:rsidTr="00C11705">
        <w:trPr>
          <w:trHeight w:val="244"/>
        </w:trPr>
        <w:tc>
          <w:tcPr>
            <w:tcW w:w="3037" w:type="dxa"/>
            <w:tcBorders>
              <w:top w:val="single" w:sz="4" w:space="0" w:color="000000"/>
              <w:left w:val="single" w:sz="4" w:space="0" w:color="000000"/>
              <w:bottom w:val="nil"/>
              <w:right w:val="nil"/>
            </w:tcBorders>
            <w:shd w:val="clear" w:color="auto" w:fill="B3B3B3"/>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Regon</w:t>
            </w:r>
          </w:p>
        </w:tc>
        <w:tc>
          <w:tcPr>
            <w:tcW w:w="7679" w:type="dxa"/>
            <w:tcBorders>
              <w:top w:val="single" w:sz="4" w:space="0" w:color="000000"/>
              <w:left w:val="single" w:sz="4" w:space="0" w:color="000000"/>
              <w:bottom w:val="nil"/>
              <w:right w:val="single" w:sz="4" w:space="0" w:color="000000"/>
            </w:tcBorders>
          </w:tcPr>
          <w:p w:rsidR="00C11705" w:rsidRPr="00C11705" w:rsidRDefault="00C11705" w:rsidP="00C11705">
            <w:pPr>
              <w:rPr>
                <w:rFonts w:asciiTheme="minorHAnsi" w:hAnsiTheme="minorHAnsi" w:cstheme="minorHAnsi"/>
                <w:sz w:val="24"/>
                <w:szCs w:val="24"/>
              </w:rPr>
            </w:pPr>
          </w:p>
        </w:tc>
      </w:tr>
      <w:tr w:rsidR="00C11705" w:rsidRPr="00C11705" w:rsidTr="00C11705">
        <w:trPr>
          <w:trHeight w:val="269"/>
        </w:trPr>
        <w:tc>
          <w:tcPr>
            <w:tcW w:w="3037" w:type="dxa"/>
            <w:tcBorders>
              <w:top w:val="single" w:sz="4" w:space="0" w:color="000000"/>
              <w:left w:val="single" w:sz="4" w:space="0" w:color="000000"/>
              <w:bottom w:val="nil"/>
              <w:right w:val="nil"/>
            </w:tcBorders>
            <w:shd w:val="clear" w:color="auto" w:fill="B3B3B3"/>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Nr rachunku bankowego</w:t>
            </w:r>
          </w:p>
        </w:tc>
        <w:tc>
          <w:tcPr>
            <w:tcW w:w="7679" w:type="dxa"/>
            <w:tcBorders>
              <w:top w:val="single" w:sz="4" w:space="0" w:color="000000"/>
              <w:left w:val="single" w:sz="4" w:space="0" w:color="000000"/>
              <w:bottom w:val="nil"/>
              <w:right w:val="single" w:sz="4" w:space="0" w:color="000000"/>
            </w:tcBorders>
          </w:tcPr>
          <w:p w:rsidR="00C11705" w:rsidRPr="00C11705" w:rsidRDefault="00C11705" w:rsidP="00C11705">
            <w:pPr>
              <w:rPr>
                <w:rFonts w:asciiTheme="minorHAnsi" w:hAnsiTheme="minorHAnsi" w:cstheme="minorHAnsi"/>
                <w:sz w:val="24"/>
                <w:szCs w:val="24"/>
              </w:rPr>
            </w:pPr>
          </w:p>
        </w:tc>
      </w:tr>
      <w:tr w:rsidR="00C11705" w:rsidRPr="00C11705" w:rsidTr="00C11705">
        <w:trPr>
          <w:trHeight w:val="244"/>
        </w:trPr>
        <w:tc>
          <w:tcPr>
            <w:tcW w:w="3037" w:type="dxa"/>
            <w:tcBorders>
              <w:top w:val="single" w:sz="4" w:space="0" w:color="000000"/>
              <w:left w:val="single" w:sz="4" w:space="0" w:color="000000"/>
              <w:bottom w:val="nil"/>
              <w:right w:val="nil"/>
            </w:tcBorders>
            <w:shd w:val="clear" w:color="auto" w:fill="B3B3B3"/>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Telefon</w:t>
            </w:r>
          </w:p>
        </w:tc>
        <w:tc>
          <w:tcPr>
            <w:tcW w:w="7679" w:type="dxa"/>
            <w:tcBorders>
              <w:top w:val="single" w:sz="4" w:space="0" w:color="000000"/>
              <w:left w:val="single" w:sz="4" w:space="0" w:color="000000"/>
              <w:bottom w:val="nil"/>
              <w:right w:val="single" w:sz="4" w:space="0" w:color="000000"/>
            </w:tcBorders>
          </w:tcPr>
          <w:p w:rsidR="00C11705" w:rsidRPr="00C11705" w:rsidRDefault="00C11705" w:rsidP="00C11705">
            <w:pPr>
              <w:rPr>
                <w:rFonts w:asciiTheme="minorHAnsi" w:hAnsiTheme="minorHAnsi" w:cstheme="minorHAnsi"/>
                <w:sz w:val="24"/>
                <w:szCs w:val="24"/>
              </w:rPr>
            </w:pPr>
          </w:p>
        </w:tc>
      </w:tr>
      <w:tr w:rsidR="00C11705" w:rsidRPr="00C11705" w:rsidTr="00C11705">
        <w:trPr>
          <w:trHeight w:val="244"/>
        </w:trPr>
        <w:tc>
          <w:tcPr>
            <w:tcW w:w="3037" w:type="dxa"/>
            <w:tcBorders>
              <w:top w:val="single" w:sz="4" w:space="0" w:color="000000"/>
              <w:left w:val="single" w:sz="4" w:space="0" w:color="000000"/>
              <w:bottom w:val="single" w:sz="4" w:space="0" w:color="000000"/>
              <w:right w:val="nil"/>
            </w:tcBorders>
            <w:shd w:val="clear" w:color="auto" w:fill="B3B3B3"/>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e-mail</w:t>
            </w:r>
          </w:p>
        </w:tc>
        <w:tc>
          <w:tcPr>
            <w:tcW w:w="7679" w:type="dxa"/>
            <w:tcBorders>
              <w:top w:val="single" w:sz="4" w:space="0" w:color="000000"/>
              <w:left w:val="single" w:sz="4" w:space="0" w:color="000000"/>
              <w:bottom w:val="single" w:sz="4" w:space="0" w:color="000000"/>
              <w:right w:val="single" w:sz="4" w:space="0" w:color="000000"/>
            </w:tcBorders>
          </w:tcPr>
          <w:p w:rsidR="00C11705" w:rsidRPr="00C11705" w:rsidRDefault="00C11705" w:rsidP="00C11705">
            <w:pPr>
              <w:rPr>
                <w:rFonts w:asciiTheme="minorHAnsi" w:hAnsiTheme="minorHAnsi" w:cstheme="minorHAnsi"/>
                <w:sz w:val="24"/>
                <w:szCs w:val="24"/>
              </w:rPr>
            </w:pPr>
          </w:p>
        </w:tc>
      </w:tr>
    </w:tbl>
    <w:p w:rsidR="00C11705" w:rsidRPr="00C11705" w:rsidRDefault="00C11705" w:rsidP="00C11705">
      <w:pPr>
        <w:rPr>
          <w:rFonts w:asciiTheme="minorHAnsi" w:hAnsiTheme="minorHAnsi" w:cstheme="minorHAnsi"/>
          <w:b/>
          <w:sz w:val="24"/>
          <w:szCs w:val="24"/>
        </w:rPr>
      </w:pPr>
      <w:r w:rsidRPr="00C11705">
        <w:rPr>
          <w:rFonts w:asciiTheme="minorHAnsi" w:hAnsiTheme="minorHAnsi" w:cstheme="minorHAnsi"/>
          <w:b/>
          <w:sz w:val="24"/>
          <w:szCs w:val="24"/>
        </w:rPr>
        <w:t>II.</w:t>
      </w:r>
      <w:r w:rsidRPr="00C11705">
        <w:rPr>
          <w:rFonts w:asciiTheme="minorHAnsi" w:hAnsiTheme="minorHAnsi" w:cstheme="minorHAnsi"/>
          <w:b/>
          <w:sz w:val="24"/>
          <w:szCs w:val="24"/>
        </w:rPr>
        <w:tab/>
        <w:t>Oferta cenowa</w:t>
      </w:r>
    </w:p>
    <w:p w:rsidR="00C11705" w:rsidRPr="00C11705" w:rsidRDefault="00C11705" w:rsidP="00C11705">
      <w:pPr>
        <w:rPr>
          <w:rFonts w:asciiTheme="minorHAnsi" w:hAnsiTheme="minorHAnsi" w:cstheme="minorHAnsi"/>
          <w:sz w:val="22"/>
          <w:szCs w:val="22"/>
        </w:rPr>
      </w:pPr>
      <w:r w:rsidRPr="00C11705">
        <w:rPr>
          <w:rFonts w:asciiTheme="minorHAnsi" w:hAnsiTheme="minorHAnsi" w:cstheme="minorHAnsi"/>
          <w:sz w:val="22"/>
          <w:szCs w:val="22"/>
        </w:rPr>
        <w:t xml:space="preserve">W odpowiedzi na zaproszenie do składania ofert dotyczących zakupu wyposażenia do oddziału przedszkolnego  w ramach projektu </w:t>
      </w:r>
      <w:r w:rsidRPr="00C11705">
        <w:rPr>
          <w:rFonts w:asciiTheme="minorHAnsi" w:hAnsiTheme="minorHAnsi" w:cstheme="minorHAnsi"/>
          <w:i/>
          <w:sz w:val="22"/>
          <w:szCs w:val="22"/>
        </w:rPr>
        <w:t>„Modernizacja oddziałów przedszkolnych w szkołach podstawowych. Modernizacja oddziału przedszkolnego w Szkole Podstawowej w Czerniejowie”</w:t>
      </w:r>
      <w:r w:rsidRPr="00C11705">
        <w:rPr>
          <w:rFonts w:asciiTheme="minorHAnsi" w:hAnsiTheme="minorHAnsi" w:cstheme="minorHAnsi"/>
          <w:sz w:val="22"/>
          <w:szCs w:val="22"/>
        </w:rPr>
        <w:t xml:space="preserve"> współfinansowanego ze środków Unii Europejskiej w ramach Europejskiego Funduszu Społecznego Programu Operacyjnego Kapitał Ludzki Priorytet IX „Rozwój wykształcenia i kompetencji w regionach” Działanie 9.1. „Wyrównywanie szans edukacyjnych i zapewnienie wysokiej jakości usług edukacyjnych świadczonych w systemie oświaty”, Poddziałanie 9.1.1 "Zmniejszanie nierówności w stopniu upowszechnienia edukacji przedszkolnej"  oświadczam, że oferuję sprzedaż i dostawę wymienionych w poniższej tabeli towarów za cenę podaną poniżej:</w:t>
      </w:r>
    </w:p>
    <w:tbl>
      <w:tblPr>
        <w:tblW w:w="13905" w:type="dxa"/>
        <w:tblInd w:w="108" w:type="dxa"/>
        <w:tblLayout w:type="fixed"/>
        <w:tblLook w:val="04A0"/>
      </w:tblPr>
      <w:tblGrid>
        <w:gridCol w:w="3686"/>
        <w:gridCol w:w="707"/>
        <w:gridCol w:w="1134"/>
        <w:gridCol w:w="992"/>
        <w:gridCol w:w="1700"/>
        <w:gridCol w:w="1720"/>
        <w:gridCol w:w="1983"/>
        <w:gridCol w:w="1983"/>
      </w:tblGrid>
      <w:tr w:rsidR="00C11705" w:rsidRPr="00C11705" w:rsidTr="00C11705">
        <w:trPr>
          <w:gridAfter w:val="2"/>
          <w:wAfter w:w="3966" w:type="dxa"/>
          <w:trHeight w:val="244"/>
        </w:trPr>
        <w:tc>
          <w:tcPr>
            <w:tcW w:w="3686" w:type="dxa"/>
            <w:tcBorders>
              <w:top w:val="single" w:sz="4" w:space="0" w:color="000000"/>
              <w:left w:val="single" w:sz="4" w:space="0" w:color="000000"/>
              <w:bottom w:val="single" w:sz="4" w:space="0" w:color="000000"/>
              <w:right w:val="nil"/>
            </w:tcBorders>
            <w:shd w:val="clear" w:color="auto" w:fill="BFBFBF"/>
            <w:vAlign w:val="center"/>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I.</w:t>
            </w:r>
          </w:p>
        </w:tc>
        <w:tc>
          <w:tcPr>
            <w:tcW w:w="707" w:type="dxa"/>
            <w:tcBorders>
              <w:top w:val="single" w:sz="4" w:space="0" w:color="000000"/>
              <w:left w:val="single" w:sz="4" w:space="0" w:color="000000"/>
              <w:bottom w:val="single" w:sz="4" w:space="0" w:color="000000"/>
              <w:right w:val="nil"/>
            </w:tcBorders>
            <w:shd w:val="clear" w:color="auto" w:fill="BFBFBF"/>
            <w:vAlign w:val="center"/>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II.</w:t>
            </w:r>
          </w:p>
        </w:tc>
        <w:tc>
          <w:tcPr>
            <w:tcW w:w="1134" w:type="dxa"/>
            <w:tcBorders>
              <w:top w:val="single" w:sz="4" w:space="0" w:color="000000"/>
              <w:left w:val="single" w:sz="4" w:space="0" w:color="000000"/>
              <w:bottom w:val="single" w:sz="4" w:space="0" w:color="000000"/>
              <w:right w:val="nil"/>
            </w:tcBorders>
            <w:shd w:val="clear" w:color="auto" w:fill="BFBFBF"/>
            <w:vAlign w:val="center"/>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III.</w:t>
            </w:r>
          </w:p>
        </w:tc>
        <w:tc>
          <w:tcPr>
            <w:tcW w:w="992" w:type="dxa"/>
            <w:tcBorders>
              <w:top w:val="single" w:sz="4" w:space="0" w:color="000000"/>
              <w:left w:val="single" w:sz="4" w:space="0" w:color="000000"/>
              <w:bottom w:val="single" w:sz="4" w:space="0" w:color="000000"/>
              <w:right w:val="nil"/>
            </w:tcBorders>
            <w:shd w:val="clear" w:color="auto" w:fill="BFBFBF"/>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IV.</w:t>
            </w:r>
          </w:p>
        </w:tc>
        <w:tc>
          <w:tcPr>
            <w:tcW w:w="1700" w:type="dxa"/>
            <w:tcBorders>
              <w:top w:val="single" w:sz="4" w:space="0" w:color="000000"/>
              <w:left w:val="single" w:sz="4" w:space="0" w:color="000000"/>
              <w:bottom w:val="single" w:sz="4" w:space="0" w:color="000000"/>
              <w:right w:val="nil"/>
            </w:tcBorders>
            <w:shd w:val="clear" w:color="auto" w:fill="BFBFBF"/>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V.</w:t>
            </w:r>
          </w:p>
        </w:tc>
        <w:tc>
          <w:tcPr>
            <w:tcW w:w="1720" w:type="dxa"/>
            <w:tcBorders>
              <w:top w:val="single" w:sz="4" w:space="0" w:color="000000"/>
              <w:left w:val="single" w:sz="4" w:space="0" w:color="000000"/>
              <w:bottom w:val="single" w:sz="4" w:space="0" w:color="000000"/>
              <w:right w:val="single" w:sz="4" w:space="0" w:color="000000"/>
            </w:tcBorders>
            <w:shd w:val="clear" w:color="auto" w:fill="BFBFBF"/>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VI.</w:t>
            </w:r>
          </w:p>
        </w:tc>
      </w:tr>
      <w:tr w:rsidR="00C11705" w:rsidRPr="00C11705" w:rsidTr="00C11705">
        <w:trPr>
          <w:gridAfter w:val="2"/>
          <w:wAfter w:w="3966" w:type="dxa"/>
          <w:trHeight w:val="244"/>
        </w:trPr>
        <w:tc>
          <w:tcPr>
            <w:tcW w:w="3686" w:type="dxa"/>
            <w:tcBorders>
              <w:top w:val="single" w:sz="4" w:space="0" w:color="000000"/>
              <w:left w:val="single" w:sz="4" w:space="0" w:color="000000"/>
              <w:bottom w:val="single" w:sz="4" w:space="0" w:color="000000"/>
              <w:right w:val="nil"/>
            </w:tcBorders>
            <w:shd w:val="clear" w:color="auto" w:fill="BFBFBF"/>
            <w:vAlign w:val="center"/>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Rodzaj wyposażenia</w:t>
            </w:r>
          </w:p>
        </w:tc>
        <w:tc>
          <w:tcPr>
            <w:tcW w:w="707" w:type="dxa"/>
            <w:tcBorders>
              <w:top w:val="single" w:sz="4" w:space="0" w:color="000000"/>
              <w:left w:val="single" w:sz="4" w:space="0" w:color="000000"/>
              <w:bottom w:val="single" w:sz="4" w:space="0" w:color="000000"/>
              <w:right w:val="nil"/>
            </w:tcBorders>
            <w:shd w:val="clear" w:color="auto" w:fill="BFBFBF"/>
            <w:vAlign w:val="center"/>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Ilość</w:t>
            </w:r>
          </w:p>
        </w:tc>
        <w:tc>
          <w:tcPr>
            <w:tcW w:w="1134" w:type="dxa"/>
            <w:tcBorders>
              <w:top w:val="single" w:sz="4" w:space="0" w:color="000000"/>
              <w:left w:val="single" w:sz="4" w:space="0" w:color="000000"/>
              <w:bottom w:val="single" w:sz="4" w:space="0" w:color="000000"/>
              <w:right w:val="nil"/>
            </w:tcBorders>
            <w:shd w:val="clear" w:color="auto" w:fill="BFBFBF"/>
            <w:vAlign w:val="center"/>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Jednostka miary</w:t>
            </w:r>
          </w:p>
        </w:tc>
        <w:tc>
          <w:tcPr>
            <w:tcW w:w="992" w:type="dxa"/>
            <w:tcBorders>
              <w:top w:val="single" w:sz="4" w:space="0" w:color="000000"/>
              <w:left w:val="single" w:sz="4" w:space="0" w:color="000000"/>
              <w:bottom w:val="single" w:sz="4" w:space="0" w:color="000000"/>
              <w:right w:val="nil"/>
            </w:tcBorders>
            <w:shd w:val="clear" w:color="auto" w:fill="BFBFBF"/>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Wartość netto</w:t>
            </w:r>
          </w:p>
        </w:tc>
        <w:tc>
          <w:tcPr>
            <w:tcW w:w="1700" w:type="dxa"/>
            <w:tcBorders>
              <w:top w:val="single" w:sz="4" w:space="0" w:color="000000"/>
              <w:left w:val="single" w:sz="4" w:space="0" w:color="000000"/>
              <w:bottom w:val="single" w:sz="4" w:space="0" w:color="000000"/>
              <w:right w:val="nil"/>
            </w:tcBorders>
            <w:shd w:val="clear" w:color="auto" w:fill="BFBFBF"/>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Podatek VAT</w:t>
            </w:r>
          </w:p>
        </w:tc>
        <w:tc>
          <w:tcPr>
            <w:tcW w:w="1720" w:type="dxa"/>
            <w:tcBorders>
              <w:top w:val="single" w:sz="4" w:space="0" w:color="000000"/>
              <w:left w:val="single" w:sz="4" w:space="0" w:color="000000"/>
              <w:bottom w:val="single" w:sz="4" w:space="0" w:color="000000"/>
              <w:right w:val="single" w:sz="4" w:space="0" w:color="000000"/>
            </w:tcBorders>
            <w:shd w:val="clear" w:color="auto" w:fill="BFBFBF"/>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Wartość brutto</w:t>
            </w:r>
          </w:p>
        </w:tc>
      </w:tr>
      <w:tr w:rsidR="00C11705" w:rsidRPr="00C11705" w:rsidTr="00C11705">
        <w:trPr>
          <w:gridAfter w:val="2"/>
          <w:wAfter w:w="3966" w:type="dxa"/>
          <w:trHeight w:val="385"/>
        </w:trPr>
        <w:tc>
          <w:tcPr>
            <w:tcW w:w="3686" w:type="dxa"/>
            <w:tcBorders>
              <w:top w:val="single" w:sz="4" w:space="0" w:color="000000"/>
              <w:left w:val="single" w:sz="4" w:space="0" w:color="000000"/>
              <w:bottom w:val="single" w:sz="4" w:space="0" w:color="000000"/>
              <w:right w:val="nil"/>
            </w:tcBorders>
            <w:shd w:val="clear" w:color="auto" w:fill="FFFFFF"/>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Stolik przedszkolny</w:t>
            </w:r>
          </w:p>
        </w:tc>
        <w:tc>
          <w:tcPr>
            <w:tcW w:w="707" w:type="dxa"/>
            <w:tcBorders>
              <w:top w:val="single" w:sz="4" w:space="0" w:color="000000"/>
              <w:left w:val="single" w:sz="4" w:space="0" w:color="000000"/>
              <w:bottom w:val="single" w:sz="4" w:space="0" w:color="000000"/>
              <w:right w:val="nil"/>
            </w:tcBorders>
            <w:shd w:val="clear" w:color="auto" w:fill="FFFFFF"/>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4</w:t>
            </w:r>
          </w:p>
        </w:tc>
        <w:tc>
          <w:tcPr>
            <w:tcW w:w="1134" w:type="dxa"/>
            <w:tcBorders>
              <w:top w:val="single" w:sz="4" w:space="0" w:color="000000"/>
              <w:left w:val="single" w:sz="4" w:space="0" w:color="000000"/>
              <w:bottom w:val="single" w:sz="4" w:space="0" w:color="000000"/>
              <w:right w:val="nil"/>
            </w:tcBorders>
            <w:shd w:val="clear" w:color="auto" w:fill="FFFFFF"/>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sztuk</w:t>
            </w:r>
          </w:p>
        </w:tc>
        <w:tc>
          <w:tcPr>
            <w:tcW w:w="992" w:type="dxa"/>
            <w:tcBorders>
              <w:top w:val="single" w:sz="4" w:space="0" w:color="000000"/>
              <w:left w:val="single" w:sz="4" w:space="0" w:color="000000"/>
              <w:bottom w:val="single" w:sz="4" w:space="0" w:color="000000"/>
              <w:right w:val="nil"/>
            </w:tcBorders>
            <w:shd w:val="clear" w:color="auto" w:fill="FFFFFF"/>
          </w:tcPr>
          <w:p w:rsidR="00C11705" w:rsidRPr="00C11705" w:rsidRDefault="00C11705" w:rsidP="00C11705">
            <w:pPr>
              <w:rPr>
                <w:rFonts w:asciiTheme="minorHAnsi" w:hAnsiTheme="minorHAnsi" w:cstheme="minorHAnsi"/>
                <w:sz w:val="24"/>
                <w:szCs w:val="24"/>
              </w:rPr>
            </w:pPr>
          </w:p>
        </w:tc>
        <w:tc>
          <w:tcPr>
            <w:tcW w:w="1700" w:type="dxa"/>
            <w:tcBorders>
              <w:top w:val="single" w:sz="4" w:space="0" w:color="000000"/>
              <w:left w:val="single" w:sz="4" w:space="0" w:color="000000"/>
              <w:bottom w:val="single" w:sz="4" w:space="0" w:color="000000"/>
              <w:right w:val="nil"/>
            </w:tcBorders>
            <w:shd w:val="clear" w:color="auto" w:fill="FFFFFF"/>
            <w:vAlign w:val="center"/>
          </w:tcPr>
          <w:p w:rsidR="00C11705" w:rsidRPr="00C11705" w:rsidRDefault="00C11705" w:rsidP="00C11705">
            <w:pPr>
              <w:rPr>
                <w:rFonts w:asciiTheme="minorHAnsi" w:hAnsiTheme="minorHAnsi" w:cstheme="minorHAnsi"/>
                <w:sz w:val="24"/>
                <w:szCs w:val="24"/>
              </w:rPr>
            </w:pP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rsidR="00C11705" w:rsidRPr="00C11705" w:rsidRDefault="00C11705" w:rsidP="00C11705">
            <w:pPr>
              <w:rPr>
                <w:rFonts w:asciiTheme="minorHAnsi" w:hAnsiTheme="minorHAnsi" w:cstheme="minorHAnsi"/>
                <w:sz w:val="24"/>
                <w:szCs w:val="24"/>
              </w:rPr>
            </w:pPr>
          </w:p>
        </w:tc>
      </w:tr>
      <w:tr w:rsidR="00C11705" w:rsidRPr="00C11705" w:rsidTr="00C11705">
        <w:trPr>
          <w:gridAfter w:val="2"/>
          <w:wAfter w:w="3966" w:type="dxa"/>
          <w:trHeight w:val="306"/>
        </w:trPr>
        <w:tc>
          <w:tcPr>
            <w:tcW w:w="3686" w:type="dxa"/>
            <w:tcBorders>
              <w:top w:val="single" w:sz="4" w:space="0" w:color="000000"/>
              <w:left w:val="single" w:sz="4" w:space="0" w:color="000000"/>
              <w:bottom w:val="single" w:sz="4" w:space="0" w:color="000000"/>
              <w:right w:val="nil"/>
            </w:tcBorders>
            <w:shd w:val="clear" w:color="auto" w:fill="FFFFFF"/>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Krzesełko przedszkolne</w:t>
            </w:r>
          </w:p>
        </w:tc>
        <w:tc>
          <w:tcPr>
            <w:tcW w:w="707" w:type="dxa"/>
            <w:tcBorders>
              <w:top w:val="single" w:sz="4" w:space="0" w:color="000000"/>
              <w:left w:val="single" w:sz="4" w:space="0" w:color="000000"/>
              <w:bottom w:val="single" w:sz="4" w:space="0" w:color="000000"/>
              <w:right w:val="nil"/>
            </w:tcBorders>
            <w:shd w:val="clear" w:color="auto" w:fill="FFFFFF"/>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12</w:t>
            </w:r>
          </w:p>
        </w:tc>
        <w:tc>
          <w:tcPr>
            <w:tcW w:w="1134" w:type="dxa"/>
            <w:tcBorders>
              <w:top w:val="single" w:sz="4" w:space="0" w:color="000000"/>
              <w:left w:val="single" w:sz="4" w:space="0" w:color="000000"/>
              <w:bottom w:val="single" w:sz="4" w:space="0" w:color="000000"/>
              <w:right w:val="nil"/>
            </w:tcBorders>
            <w:shd w:val="clear" w:color="auto" w:fill="FFFFFF"/>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sztuk</w:t>
            </w:r>
          </w:p>
        </w:tc>
        <w:tc>
          <w:tcPr>
            <w:tcW w:w="992" w:type="dxa"/>
            <w:tcBorders>
              <w:top w:val="single" w:sz="4" w:space="0" w:color="000000"/>
              <w:left w:val="single" w:sz="4" w:space="0" w:color="000000"/>
              <w:bottom w:val="single" w:sz="4" w:space="0" w:color="000000"/>
              <w:right w:val="nil"/>
            </w:tcBorders>
            <w:shd w:val="clear" w:color="auto" w:fill="FFFFFF"/>
          </w:tcPr>
          <w:p w:rsidR="00C11705" w:rsidRPr="00C11705" w:rsidRDefault="00C11705" w:rsidP="00C11705">
            <w:pPr>
              <w:rPr>
                <w:rFonts w:asciiTheme="minorHAnsi" w:hAnsiTheme="minorHAnsi" w:cstheme="minorHAnsi"/>
                <w:sz w:val="24"/>
                <w:szCs w:val="24"/>
              </w:rPr>
            </w:pPr>
          </w:p>
        </w:tc>
        <w:tc>
          <w:tcPr>
            <w:tcW w:w="1700" w:type="dxa"/>
            <w:tcBorders>
              <w:top w:val="single" w:sz="4" w:space="0" w:color="000000"/>
              <w:left w:val="single" w:sz="4" w:space="0" w:color="000000"/>
              <w:bottom w:val="single" w:sz="4" w:space="0" w:color="000000"/>
              <w:right w:val="nil"/>
            </w:tcBorders>
            <w:shd w:val="clear" w:color="auto" w:fill="FFFFFF"/>
            <w:vAlign w:val="center"/>
          </w:tcPr>
          <w:p w:rsidR="00C11705" w:rsidRPr="00C11705" w:rsidRDefault="00C11705" w:rsidP="00C11705">
            <w:pPr>
              <w:rPr>
                <w:rFonts w:asciiTheme="minorHAnsi" w:hAnsiTheme="minorHAnsi" w:cstheme="minorHAnsi"/>
                <w:sz w:val="24"/>
                <w:szCs w:val="24"/>
              </w:rPr>
            </w:pP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rsidR="00C11705" w:rsidRPr="00C11705" w:rsidRDefault="00C11705" w:rsidP="00C11705">
            <w:pPr>
              <w:rPr>
                <w:rFonts w:asciiTheme="minorHAnsi" w:hAnsiTheme="minorHAnsi" w:cstheme="minorHAnsi"/>
                <w:sz w:val="24"/>
                <w:szCs w:val="24"/>
              </w:rPr>
            </w:pPr>
          </w:p>
        </w:tc>
      </w:tr>
      <w:tr w:rsidR="00C11705" w:rsidRPr="00C11705" w:rsidTr="00C11705">
        <w:trPr>
          <w:gridAfter w:val="2"/>
          <w:wAfter w:w="3966" w:type="dxa"/>
          <w:trHeight w:val="306"/>
        </w:trPr>
        <w:tc>
          <w:tcPr>
            <w:tcW w:w="3686" w:type="dxa"/>
            <w:tcBorders>
              <w:top w:val="single" w:sz="4" w:space="0" w:color="000000"/>
              <w:left w:val="single" w:sz="4" w:space="0" w:color="000000"/>
              <w:bottom w:val="single" w:sz="4" w:space="0" w:color="000000"/>
              <w:right w:val="nil"/>
            </w:tcBorders>
            <w:shd w:val="clear" w:color="auto" w:fill="FFFFFF"/>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Ścianka meblowa do sali</w:t>
            </w:r>
          </w:p>
        </w:tc>
        <w:tc>
          <w:tcPr>
            <w:tcW w:w="707" w:type="dxa"/>
            <w:tcBorders>
              <w:top w:val="single" w:sz="4" w:space="0" w:color="000000"/>
              <w:left w:val="single" w:sz="4" w:space="0" w:color="000000"/>
              <w:bottom w:val="single" w:sz="4" w:space="0" w:color="000000"/>
              <w:right w:val="nil"/>
            </w:tcBorders>
            <w:shd w:val="clear" w:color="auto" w:fill="FFFFFF"/>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1</w:t>
            </w:r>
          </w:p>
        </w:tc>
        <w:tc>
          <w:tcPr>
            <w:tcW w:w="1134" w:type="dxa"/>
            <w:tcBorders>
              <w:top w:val="single" w:sz="4" w:space="0" w:color="000000"/>
              <w:left w:val="single" w:sz="4" w:space="0" w:color="000000"/>
              <w:bottom w:val="single" w:sz="4" w:space="0" w:color="000000"/>
              <w:right w:val="nil"/>
            </w:tcBorders>
            <w:shd w:val="clear" w:color="auto" w:fill="FFFFFF"/>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sztuk</w:t>
            </w:r>
          </w:p>
        </w:tc>
        <w:tc>
          <w:tcPr>
            <w:tcW w:w="992" w:type="dxa"/>
            <w:tcBorders>
              <w:top w:val="single" w:sz="4" w:space="0" w:color="000000"/>
              <w:left w:val="single" w:sz="4" w:space="0" w:color="000000"/>
              <w:bottom w:val="single" w:sz="4" w:space="0" w:color="000000"/>
              <w:right w:val="nil"/>
            </w:tcBorders>
            <w:shd w:val="clear" w:color="auto" w:fill="FFFFFF"/>
          </w:tcPr>
          <w:p w:rsidR="00C11705" w:rsidRPr="00C11705" w:rsidRDefault="00C11705" w:rsidP="00C11705">
            <w:pPr>
              <w:rPr>
                <w:rFonts w:asciiTheme="minorHAnsi" w:hAnsiTheme="minorHAnsi" w:cstheme="minorHAnsi"/>
                <w:sz w:val="24"/>
                <w:szCs w:val="24"/>
              </w:rPr>
            </w:pPr>
          </w:p>
        </w:tc>
        <w:tc>
          <w:tcPr>
            <w:tcW w:w="1700" w:type="dxa"/>
            <w:tcBorders>
              <w:top w:val="single" w:sz="4" w:space="0" w:color="000000"/>
              <w:left w:val="single" w:sz="4" w:space="0" w:color="000000"/>
              <w:bottom w:val="single" w:sz="4" w:space="0" w:color="000000"/>
              <w:right w:val="nil"/>
            </w:tcBorders>
            <w:shd w:val="clear" w:color="auto" w:fill="FFFFFF"/>
            <w:vAlign w:val="center"/>
          </w:tcPr>
          <w:p w:rsidR="00C11705" w:rsidRPr="00C11705" w:rsidRDefault="00C11705" w:rsidP="00C11705">
            <w:pPr>
              <w:rPr>
                <w:rFonts w:asciiTheme="minorHAnsi" w:hAnsiTheme="minorHAnsi" w:cstheme="minorHAnsi"/>
                <w:sz w:val="24"/>
                <w:szCs w:val="24"/>
              </w:rPr>
            </w:pP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rsidR="00C11705" w:rsidRPr="00C11705" w:rsidRDefault="00C11705" w:rsidP="00C11705">
            <w:pPr>
              <w:rPr>
                <w:rFonts w:asciiTheme="minorHAnsi" w:hAnsiTheme="minorHAnsi" w:cstheme="minorHAnsi"/>
                <w:sz w:val="24"/>
                <w:szCs w:val="24"/>
              </w:rPr>
            </w:pPr>
          </w:p>
        </w:tc>
      </w:tr>
      <w:tr w:rsidR="00C11705" w:rsidRPr="00C11705" w:rsidTr="00C11705">
        <w:trPr>
          <w:gridAfter w:val="2"/>
          <w:wAfter w:w="3966" w:type="dxa"/>
          <w:trHeight w:val="306"/>
        </w:trPr>
        <w:tc>
          <w:tcPr>
            <w:tcW w:w="3686" w:type="dxa"/>
            <w:tcBorders>
              <w:top w:val="single" w:sz="4" w:space="0" w:color="000000"/>
              <w:left w:val="single" w:sz="4" w:space="0" w:color="000000"/>
              <w:bottom w:val="single" w:sz="4" w:space="0" w:color="000000"/>
              <w:right w:val="nil"/>
            </w:tcBorders>
            <w:shd w:val="clear" w:color="auto" w:fill="FFFFFF"/>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Kącik tematyczny do sali zajęciowej - kuchnia</w:t>
            </w:r>
          </w:p>
        </w:tc>
        <w:tc>
          <w:tcPr>
            <w:tcW w:w="707" w:type="dxa"/>
            <w:tcBorders>
              <w:top w:val="single" w:sz="4" w:space="0" w:color="000000"/>
              <w:left w:val="single" w:sz="4" w:space="0" w:color="000000"/>
              <w:bottom w:val="single" w:sz="4" w:space="0" w:color="000000"/>
              <w:right w:val="nil"/>
            </w:tcBorders>
            <w:shd w:val="clear" w:color="auto" w:fill="FFFFFF"/>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1</w:t>
            </w:r>
          </w:p>
        </w:tc>
        <w:tc>
          <w:tcPr>
            <w:tcW w:w="1134" w:type="dxa"/>
            <w:tcBorders>
              <w:top w:val="single" w:sz="4" w:space="0" w:color="000000"/>
              <w:left w:val="single" w:sz="4" w:space="0" w:color="000000"/>
              <w:bottom w:val="single" w:sz="4" w:space="0" w:color="000000"/>
              <w:right w:val="nil"/>
            </w:tcBorders>
            <w:shd w:val="clear" w:color="auto" w:fill="FFFFFF"/>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sztuk</w:t>
            </w:r>
          </w:p>
        </w:tc>
        <w:tc>
          <w:tcPr>
            <w:tcW w:w="992" w:type="dxa"/>
            <w:tcBorders>
              <w:top w:val="single" w:sz="4" w:space="0" w:color="000000"/>
              <w:left w:val="single" w:sz="4" w:space="0" w:color="000000"/>
              <w:bottom w:val="single" w:sz="4" w:space="0" w:color="000000"/>
              <w:right w:val="nil"/>
            </w:tcBorders>
            <w:shd w:val="clear" w:color="auto" w:fill="FFFFFF"/>
          </w:tcPr>
          <w:p w:rsidR="00C11705" w:rsidRPr="00C11705" w:rsidRDefault="00C11705" w:rsidP="00C11705">
            <w:pPr>
              <w:rPr>
                <w:rFonts w:asciiTheme="minorHAnsi" w:hAnsiTheme="minorHAnsi" w:cstheme="minorHAnsi"/>
                <w:sz w:val="24"/>
                <w:szCs w:val="24"/>
              </w:rPr>
            </w:pPr>
          </w:p>
        </w:tc>
        <w:tc>
          <w:tcPr>
            <w:tcW w:w="1700" w:type="dxa"/>
            <w:tcBorders>
              <w:top w:val="single" w:sz="4" w:space="0" w:color="000000"/>
              <w:left w:val="single" w:sz="4" w:space="0" w:color="000000"/>
              <w:bottom w:val="single" w:sz="4" w:space="0" w:color="000000"/>
              <w:right w:val="nil"/>
            </w:tcBorders>
            <w:shd w:val="clear" w:color="auto" w:fill="FFFFFF"/>
            <w:vAlign w:val="center"/>
          </w:tcPr>
          <w:p w:rsidR="00C11705" w:rsidRPr="00C11705" w:rsidRDefault="00C11705" w:rsidP="00C11705">
            <w:pPr>
              <w:rPr>
                <w:rFonts w:asciiTheme="minorHAnsi" w:hAnsiTheme="minorHAnsi" w:cstheme="minorHAnsi"/>
                <w:sz w:val="24"/>
                <w:szCs w:val="24"/>
              </w:rPr>
            </w:pP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rsidR="00C11705" w:rsidRPr="00C11705" w:rsidRDefault="00C11705" w:rsidP="00C11705">
            <w:pPr>
              <w:rPr>
                <w:rFonts w:asciiTheme="minorHAnsi" w:hAnsiTheme="minorHAnsi" w:cstheme="minorHAnsi"/>
                <w:sz w:val="24"/>
                <w:szCs w:val="24"/>
              </w:rPr>
            </w:pPr>
          </w:p>
        </w:tc>
      </w:tr>
      <w:tr w:rsidR="00C11705" w:rsidRPr="00C11705" w:rsidTr="00C11705">
        <w:trPr>
          <w:gridAfter w:val="2"/>
          <w:wAfter w:w="3966" w:type="dxa"/>
          <w:trHeight w:val="306"/>
        </w:trPr>
        <w:tc>
          <w:tcPr>
            <w:tcW w:w="3686" w:type="dxa"/>
            <w:tcBorders>
              <w:top w:val="single" w:sz="4" w:space="0" w:color="000000"/>
              <w:left w:val="single" w:sz="4" w:space="0" w:color="000000"/>
              <w:bottom w:val="single" w:sz="4" w:space="0" w:color="000000"/>
              <w:right w:val="nil"/>
            </w:tcBorders>
            <w:shd w:val="clear" w:color="auto" w:fill="FFFFFF"/>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Kącik tematyczny do sali zajęciowej- kącik kosmetyczno-lekarski</w:t>
            </w:r>
          </w:p>
        </w:tc>
        <w:tc>
          <w:tcPr>
            <w:tcW w:w="707" w:type="dxa"/>
            <w:tcBorders>
              <w:top w:val="single" w:sz="4" w:space="0" w:color="000000"/>
              <w:left w:val="single" w:sz="4" w:space="0" w:color="000000"/>
              <w:bottom w:val="single" w:sz="4" w:space="0" w:color="000000"/>
              <w:right w:val="nil"/>
            </w:tcBorders>
            <w:shd w:val="clear" w:color="auto" w:fill="FFFFFF"/>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1</w:t>
            </w:r>
          </w:p>
        </w:tc>
        <w:tc>
          <w:tcPr>
            <w:tcW w:w="1134" w:type="dxa"/>
            <w:tcBorders>
              <w:top w:val="single" w:sz="4" w:space="0" w:color="000000"/>
              <w:left w:val="single" w:sz="4" w:space="0" w:color="000000"/>
              <w:bottom w:val="single" w:sz="4" w:space="0" w:color="000000"/>
              <w:right w:val="nil"/>
            </w:tcBorders>
            <w:shd w:val="clear" w:color="auto" w:fill="FFFFFF"/>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sztuk</w:t>
            </w:r>
          </w:p>
        </w:tc>
        <w:tc>
          <w:tcPr>
            <w:tcW w:w="992" w:type="dxa"/>
            <w:tcBorders>
              <w:top w:val="single" w:sz="4" w:space="0" w:color="000000"/>
              <w:left w:val="single" w:sz="4" w:space="0" w:color="000000"/>
              <w:bottom w:val="single" w:sz="4" w:space="0" w:color="000000"/>
              <w:right w:val="nil"/>
            </w:tcBorders>
            <w:shd w:val="clear" w:color="auto" w:fill="FFFFFF"/>
          </w:tcPr>
          <w:p w:rsidR="00C11705" w:rsidRPr="00C11705" w:rsidRDefault="00C11705" w:rsidP="00C11705">
            <w:pPr>
              <w:rPr>
                <w:rFonts w:asciiTheme="minorHAnsi" w:hAnsiTheme="minorHAnsi" w:cstheme="minorHAnsi"/>
                <w:sz w:val="24"/>
                <w:szCs w:val="24"/>
              </w:rPr>
            </w:pPr>
          </w:p>
        </w:tc>
        <w:tc>
          <w:tcPr>
            <w:tcW w:w="1700" w:type="dxa"/>
            <w:tcBorders>
              <w:top w:val="single" w:sz="4" w:space="0" w:color="000000"/>
              <w:left w:val="single" w:sz="4" w:space="0" w:color="000000"/>
              <w:bottom w:val="single" w:sz="4" w:space="0" w:color="000000"/>
              <w:right w:val="nil"/>
            </w:tcBorders>
            <w:shd w:val="clear" w:color="auto" w:fill="FFFFFF"/>
            <w:vAlign w:val="center"/>
          </w:tcPr>
          <w:p w:rsidR="00C11705" w:rsidRPr="00C11705" w:rsidRDefault="00C11705" w:rsidP="00C11705">
            <w:pPr>
              <w:rPr>
                <w:rFonts w:asciiTheme="minorHAnsi" w:hAnsiTheme="minorHAnsi" w:cstheme="minorHAnsi"/>
                <w:sz w:val="24"/>
                <w:szCs w:val="24"/>
              </w:rPr>
            </w:pP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rsidR="00C11705" w:rsidRPr="00C11705" w:rsidRDefault="00C11705" w:rsidP="00C11705">
            <w:pPr>
              <w:rPr>
                <w:rFonts w:asciiTheme="minorHAnsi" w:hAnsiTheme="minorHAnsi" w:cstheme="minorHAnsi"/>
                <w:sz w:val="24"/>
                <w:szCs w:val="24"/>
              </w:rPr>
            </w:pPr>
          </w:p>
        </w:tc>
      </w:tr>
      <w:tr w:rsidR="00C11705" w:rsidRPr="00C11705" w:rsidTr="00C11705">
        <w:trPr>
          <w:gridAfter w:val="2"/>
          <w:wAfter w:w="3966" w:type="dxa"/>
          <w:trHeight w:val="306"/>
        </w:trPr>
        <w:tc>
          <w:tcPr>
            <w:tcW w:w="3686" w:type="dxa"/>
            <w:tcBorders>
              <w:top w:val="single" w:sz="4" w:space="0" w:color="000000"/>
              <w:left w:val="single" w:sz="4" w:space="0" w:color="000000"/>
              <w:bottom w:val="single" w:sz="4" w:space="0" w:color="000000"/>
              <w:right w:val="nil"/>
            </w:tcBorders>
            <w:shd w:val="clear" w:color="auto" w:fill="FFFFFF"/>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Kanapa</w:t>
            </w:r>
          </w:p>
        </w:tc>
        <w:tc>
          <w:tcPr>
            <w:tcW w:w="707" w:type="dxa"/>
            <w:tcBorders>
              <w:top w:val="single" w:sz="4" w:space="0" w:color="000000"/>
              <w:left w:val="single" w:sz="4" w:space="0" w:color="000000"/>
              <w:bottom w:val="single" w:sz="4" w:space="0" w:color="000000"/>
              <w:right w:val="nil"/>
            </w:tcBorders>
            <w:shd w:val="clear" w:color="auto" w:fill="FFFFFF"/>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1</w:t>
            </w:r>
          </w:p>
        </w:tc>
        <w:tc>
          <w:tcPr>
            <w:tcW w:w="1134" w:type="dxa"/>
            <w:tcBorders>
              <w:top w:val="single" w:sz="4" w:space="0" w:color="000000"/>
              <w:left w:val="single" w:sz="4" w:space="0" w:color="000000"/>
              <w:bottom w:val="single" w:sz="4" w:space="0" w:color="000000"/>
              <w:right w:val="nil"/>
            </w:tcBorders>
            <w:shd w:val="clear" w:color="auto" w:fill="FFFFFF"/>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sztuk</w:t>
            </w:r>
          </w:p>
        </w:tc>
        <w:tc>
          <w:tcPr>
            <w:tcW w:w="992" w:type="dxa"/>
            <w:tcBorders>
              <w:top w:val="single" w:sz="4" w:space="0" w:color="000000"/>
              <w:left w:val="single" w:sz="4" w:space="0" w:color="000000"/>
              <w:bottom w:val="single" w:sz="4" w:space="0" w:color="000000"/>
              <w:right w:val="nil"/>
            </w:tcBorders>
            <w:shd w:val="clear" w:color="auto" w:fill="FFFFFF"/>
          </w:tcPr>
          <w:p w:rsidR="00C11705" w:rsidRPr="00C11705" w:rsidRDefault="00C11705" w:rsidP="00C11705">
            <w:pPr>
              <w:rPr>
                <w:rFonts w:asciiTheme="minorHAnsi" w:hAnsiTheme="minorHAnsi" w:cstheme="minorHAnsi"/>
                <w:sz w:val="24"/>
                <w:szCs w:val="24"/>
              </w:rPr>
            </w:pPr>
          </w:p>
        </w:tc>
        <w:tc>
          <w:tcPr>
            <w:tcW w:w="1700" w:type="dxa"/>
            <w:tcBorders>
              <w:top w:val="single" w:sz="4" w:space="0" w:color="000000"/>
              <w:left w:val="single" w:sz="4" w:space="0" w:color="000000"/>
              <w:bottom w:val="single" w:sz="4" w:space="0" w:color="000000"/>
              <w:right w:val="nil"/>
            </w:tcBorders>
            <w:shd w:val="clear" w:color="auto" w:fill="FFFFFF"/>
            <w:vAlign w:val="center"/>
          </w:tcPr>
          <w:p w:rsidR="00C11705" w:rsidRPr="00C11705" w:rsidRDefault="00C11705" w:rsidP="00C11705">
            <w:pPr>
              <w:rPr>
                <w:rFonts w:asciiTheme="minorHAnsi" w:hAnsiTheme="minorHAnsi" w:cstheme="minorHAnsi"/>
                <w:sz w:val="24"/>
                <w:szCs w:val="24"/>
              </w:rPr>
            </w:pP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rsidR="00C11705" w:rsidRPr="00C11705" w:rsidRDefault="00C11705" w:rsidP="00C11705">
            <w:pPr>
              <w:rPr>
                <w:rFonts w:asciiTheme="minorHAnsi" w:hAnsiTheme="minorHAnsi" w:cstheme="minorHAnsi"/>
                <w:sz w:val="24"/>
                <w:szCs w:val="24"/>
              </w:rPr>
            </w:pPr>
          </w:p>
        </w:tc>
      </w:tr>
      <w:tr w:rsidR="00C11705" w:rsidRPr="00C11705" w:rsidTr="00C11705">
        <w:trPr>
          <w:gridAfter w:val="2"/>
          <w:wAfter w:w="3966" w:type="dxa"/>
          <w:trHeight w:val="306"/>
        </w:trPr>
        <w:tc>
          <w:tcPr>
            <w:tcW w:w="3686" w:type="dxa"/>
            <w:tcBorders>
              <w:top w:val="single" w:sz="4" w:space="0" w:color="000000"/>
              <w:left w:val="single" w:sz="4" w:space="0" w:color="000000"/>
              <w:bottom w:val="single" w:sz="4" w:space="0" w:color="000000"/>
              <w:right w:val="nil"/>
            </w:tcBorders>
            <w:shd w:val="clear" w:color="auto" w:fill="FFFFFF"/>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Fotelik dziecięcy</w:t>
            </w:r>
          </w:p>
        </w:tc>
        <w:tc>
          <w:tcPr>
            <w:tcW w:w="707" w:type="dxa"/>
            <w:tcBorders>
              <w:top w:val="single" w:sz="4" w:space="0" w:color="000000"/>
              <w:left w:val="single" w:sz="4" w:space="0" w:color="000000"/>
              <w:bottom w:val="single" w:sz="4" w:space="0" w:color="000000"/>
              <w:right w:val="nil"/>
            </w:tcBorders>
            <w:shd w:val="clear" w:color="auto" w:fill="FFFFFF"/>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2</w:t>
            </w:r>
          </w:p>
        </w:tc>
        <w:tc>
          <w:tcPr>
            <w:tcW w:w="1134" w:type="dxa"/>
            <w:tcBorders>
              <w:top w:val="single" w:sz="4" w:space="0" w:color="000000"/>
              <w:left w:val="single" w:sz="4" w:space="0" w:color="000000"/>
              <w:bottom w:val="single" w:sz="4" w:space="0" w:color="000000"/>
              <w:right w:val="nil"/>
            </w:tcBorders>
            <w:shd w:val="clear" w:color="auto" w:fill="FFFFFF"/>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sztuk</w:t>
            </w:r>
          </w:p>
        </w:tc>
        <w:tc>
          <w:tcPr>
            <w:tcW w:w="992" w:type="dxa"/>
            <w:tcBorders>
              <w:top w:val="single" w:sz="4" w:space="0" w:color="000000"/>
              <w:left w:val="single" w:sz="4" w:space="0" w:color="000000"/>
              <w:bottom w:val="single" w:sz="4" w:space="0" w:color="000000"/>
              <w:right w:val="nil"/>
            </w:tcBorders>
            <w:shd w:val="clear" w:color="auto" w:fill="FFFFFF"/>
          </w:tcPr>
          <w:p w:rsidR="00C11705" w:rsidRPr="00C11705" w:rsidRDefault="00C11705" w:rsidP="00C11705">
            <w:pPr>
              <w:rPr>
                <w:rFonts w:asciiTheme="minorHAnsi" w:hAnsiTheme="minorHAnsi" w:cstheme="minorHAnsi"/>
                <w:sz w:val="24"/>
                <w:szCs w:val="24"/>
              </w:rPr>
            </w:pPr>
          </w:p>
        </w:tc>
        <w:tc>
          <w:tcPr>
            <w:tcW w:w="1700" w:type="dxa"/>
            <w:tcBorders>
              <w:top w:val="single" w:sz="4" w:space="0" w:color="000000"/>
              <w:left w:val="single" w:sz="4" w:space="0" w:color="000000"/>
              <w:bottom w:val="single" w:sz="4" w:space="0" w:color="000000"/>
              <w:right w:val="nil"/>
            </w:tcBorders>
            <w:shd w:val="clear" w:color="auto" w:fill="FFFFFF"/>
            <w:vAlign w:val="center"/>
          </w:tcPr>
          <w:p w:rsidR="00C11705" w:rsidRPr="00C11705" w:rsidRDefault="00C11705" w:rsidP="00C11705">
            <w:pPr>
              <w:rPr>
                <w:rFonts w:asciiTheme="minorHAnsi" w:hAnsiTheme="minorHAnsi" w:cstheme="minorHAnsi"/>
                <w:sz w:val="24"/>
                <w:szCs w:val="24"/>
              </w:rPr>
            </w:pP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rsidR="00C11705" w:rsidRPr="00C11705" w:rsidRDefault="00C11705" w:rsidP="00C11705">
            <w:pPr>
              <w:rPr>
                <w:rFonts w:asciiTheme="minorHAnsi" w:hAnsiTheme="minorHAnsi" w:cstheme="minorHAnsi"/>
                <w:sz w:val="24"/>
                <w:szCs w:val="24"/>
              </w:rPr>
            </w:pPr>
          </w:p>
        </w:tc>
      </w:tr>
      <w:tr w:rsidR="00C11705" w:rsidRPr="00C11705" w:rsidTr="00C11705">
        <w:trPr>
          <w:gridAfter w:val="2"/>
          <w:wAfter w:w="3966" w:type="dxa"/>
          <w:trHeight w:val="306"/>
        </w:trPr>
        <w:tc>
          <w:tcPr>
            <w:tcW w:w="3686" w:type="dxa"/>
            <w:tcBorders>
              <w:top w:val="single" w:sz="4" w:space="0" w:color="000000"/>
              <w:left w:val="single" w:sz="4" w:space="0" w:color="000000"/>
              <w:bottom w:val="single" w:sz="4" w:space="0" w:color="000000"/>
              <w:right w:val="nil"/>
            </w:tcBorders>
            <w:shd w:val="clear" w:color="auto" w:fill="FFFFFF"/>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Szafka na ubrania dla dzieci (do szatni)</w:t>
            </w:r>
          </w:p>
        </w:tc>
        <w:tc>
          <w:tcPr>
            <w:tcW w:w="707" w:type="dxa"/>
            <w:tcBorders>
              <w:top w:val="single" w:sz="4" w:space="0" w:color="000000"/>
              <w:left w:val="single" w:sz="4" w:space="0" w:color="000000"/>
              <w:bottom w:val="single" w:sz="4" w:space="0" w:color="000000"/>
              <w:right w:val="nil"/>
            </w:tcBorders>
            <w:shd w:val="clear" w:color="auto" w:fill="FFFFFF"/>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2</w:t>
            </w:r>
          </w:p>
        </w:tc>
        <w:tc>
          <w:tcPr>
            <w:tcW w:w="1134" w:type="dxa"/>
            <w:tcBorders>
              <w:top w:val="single" w:sz="4" w:space="0" w:color="000000"/>
              <w:left w:val="single" w:sz="4" w:space="0" w:color="000000"/>
              <w:bottom w:val="single" w:sz="4" w:space="0" w:color="000000"/>
              <w:right w:val="nil"/>
            </w:tcBorders>
            <w:shd w:val="clear" w:color="auto" w:fill="FFFFFF"/>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sztuk</w:t>
            </w:r>
          </w:p>
        </w:tc>
        <w:tc>
          <w:tcPr>
            <w:tcW w:w="992" w:type="dxa"/>
            <w:tcBorders>
              <w:top w:val="single" w:sz="4" w:space="0" w:color="000000"/>
              <w:left w:val="single" w:sz="4" w:space="0" w:color="000000"/>
              <w:bottom w:val="single" w:sz="4" w:space="0" w:color="000000"/>
              <w:right w:val="nil"/>
            </w:tcBorders>
            <w:shd w:val="clear" w:color="auto" w:fill="FFFFFF"/>
          </w:tcPr>
          <w:p w:rsidR="00C11705" w:rsidRPr="00C11705" w:rsidRDefault="00C11705" w:rsidP="00C11705">
            <w:pPr>
              <w:rPr>
                <w:rFonts w:asciiTheme="minorHAnsi" w:hAnsiTheme="minorHAnsi" w:cstheme="minorHAnsi"/>
                <w:sz w:val="24"/>
                <w:szCs w:val="24"/>
              </w:rPr>
            </w:pPr>
          </w:p>
        </w:tc>
        <w:tc>
          <w:tcPr>
            <w:tcW w:w="1700" w:type="dxa"/>
            <w:tcBorders>
              <w:top w:val="single" w:sz="4" w:space="0" w:color="000000"/>
              <w:left w:val="single" w:sz="4" w:space="0" w:color="000000"/>
              <w:bottom w:val="single" w:sz="4" w:space="0" w:color="000000"/>
              <w:right w:val="nil"/>
            </w:tcBorders>
            <w:shd w:val="clear" w:color="auto" w:fill="FFFFFF"/>
            <w:vAlign w:val="center"/>
          </w:tcPr>
          <w:p w:rsidR="00C11705" w:rsidRPr="00C11705" w:rsidRDefault="00C11705" w:rsidP="00C11705">
            <w:pPr>
              <w:rPr>
                <w:rFonts w:asciiTheme="minorHAnsi" w:hAnsiTheme="minorHAnsi" w:cstheme="minorHAnsi"/>
                <w:sz w:val="24"/>
                <w:szCs w:val="24"/>
              </w:rPr>
            </w:pP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rsidR="00C11705" w:rsidRPr="00C11705" w:rsidRDefault="00C11705" w:rsidP="00C11705">
            <w:pPr>
              <w:rPr>
                <w:rFonts w:asciiTheme="minorHAnsi" w:hAnsiTheme="minorHAnsi" w:cstheme="minorHAnsi"/>
                <w:sz w:val="24"/>
                <w:szCs w:val="24"/>
              </w:rPr>
            </w:pPr>
          </w:p>
        </w:tc>
      </w:tr>
      <w:tr w:rsidR="00C11705" w:rsidRPr="00C11705" w:rsidTr="00C11705">
        <w:trPr>
          <w:gridAfter w:val="2"/>
          <w:wAfter w:w="3966" w:type="dxa"/>
          <w:trHeight w:val="306"/>
        </w:trPr>
        <w:tc>
          <w:tcPr>
            <w:tcW w:w="3686" w:type="dxa"/>
            <w:tcBorders>
              <w:top w:val="single" w:sz="4" w:space="0" w:color="000000"/>
              <w:left w:val="single" w:sz="4" w:space="0" w:color="000000"/>
              <w:bottom w:val="single" w:sz="4" w:space="0" w:color="000000"/>
              <w:right w:val="nil"/>
            </w:tcBorders>
            <w:shd w:val="clear" w:color="auto" w:fill="FFFFFF"/>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Szafa metalowa</w:t>
            </w:r>
          </w:p>
        </w:tc>
        <w:tc>
          <w:tcPr>
            <w:tcW w:w="707" w:type="dxa"/>
            <w:tcBorders>
              <w:top w:val="single" w:sz="4" w:space="0" w:color="000000"/>
              <w:left w:val="single" w:sz="4" w:space="0" w:color="000000"/>
              <w:bottom w:val="single" w:sz="4" w:space="0" w:color="000000"/>
              <w:right w:val="nil"/>
            </w:tcBorders>
            <w:shd w:val="clear" w:color="auto" w:fill="FFFFFF"/>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1</w:t>
            </w:r>
          </w:p>
        </w:tc>
        <w:tc>
          <w:tcPr>
            <w:tcW w:w="1134" w:type="dxa"/>
            <w:tcBorders>
              <w:top w:val="single" w:sz="4" w:space="0" w:color="000000"/>
              <w:left w:val="single" w:sz="4" w:space="0" w:color="000000"/>
              <w:bottom w:val="single" w:sz="4" w:space="0" w:color="000000"/>
              <w:right w:val="nil"/>
            </w:tcBorders>
            <w:shd w:val="clear" w:color="auto" w:fill="FFFFFF"/>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sztuk</w:t>
            </w:r>
          </w:p>
        </w:tc>
        <w:tc>
          <w:tcPr>
            <w:tcW w:w="992" w:type="dxa"/>
            <w:tcBorders>
              <w:top w:val="single" w:sz="4" w:space="0" w:color="000000"/>
              <w:left w:val="single" w:sz="4" w:space="0" w:color="000000"/>
              <w:bottom w:val="single" w:sz="4" w:space="0" w:color="000000"/>
              <w:right w:val="nil"/>
            </w:tcBorders>
            <w:shd w:val="clear" w:color="auto" w:fill="FFFFFF"/>
          </w:tcPr>
          <w:p w:rsidR="00C11705" w:rsidRPr="00C11705" w:rsidRDefault="00C11705" w:rsidP="00C11705">
            <w:pPr>
              <w:rPr>
                <w:rFonts w:asciiTheme="minorHAnsi" w:hAnsiTheme="minorHAnsi" w:cstheme="minorHAnsi"/>
                <w:sz w:val="24"/>
                <w:szCs w:val="24"/>
              </w:rPr>
            </w:pPr>
          </w:p>
        </w:tc>
        <w:tc>
          <w:tcPr>
            <w:tcW w:w="1700" w:type="dxa"/>
            <w:tcBorders>
              <w:top w:val="single" w:sz="4" w:space="0" w:color="000000"/>
              <w:left w:val="single" w:sz="4" w:space="0" w:color="000000"/>
              <w:bottom w:val="single" w:sz="4" w:space="0" w:color="000000"/>
              <w:right w:val="nil"/>
            </w:tcBorders>
            <w:shd w:val="clear" w:color="auto" w:fill="FFFFFF"/>
            <w:vAlign w:val="center"/>
          </w:tcPr>
          <w:p w:rsidR="00C11705" w:rsidRPr="00C11705" w:rsidRDefault="00C11705" w:rsidP="00C11705">
            <w:pPr>
              <w:rPr>
                <w:rFonts w:asciiTheme="minorHAnsi" w:hAnsiTheme="minorHAnsi" w:cstheme="minorHAnsi"/>
                <w:sz w:val="24"/>
                <w:szCs w:val="24"/>
              </w:rPr>
            </w:pPr>
          </w:p>
        </w:tc>
        <w:tc>
          <w:tcPr>
            <w:tcW w:w="1720" w:type="dxa"/>
            <w:tcBorders>
              <w:top w:val="single" w:sz="4" w:space="0" w:color="000000"/>
              <w:left w:val="single" w:sz="4" w:space="0" w:color="000000"/>
              <w:bottom w:val="single" w:sz="4" w:space="0" w:color="000000"/>
              <w:right w:val="single" w:sz="4" w:space="0" w:color="000000"/>
            </w:tcBorders>
            <w:shd w:val="clear" w:color="auto" w:fill="FFFFFF"/>
          </w:tcPr>
          <w:p w:rsidR="00C11705" w:rsidRPr="00C11705" w:rsidRDefault="00C11705" w:rsidP="00C11705">
            <w:pPr>
              <w:rPr>
                <w:rFonts w:asciiTheme="minorHAnsi" w:hAnsiTheme="minorHAnsi" w:cstheme="minorHAnsi"/>
                <w:sz w:val="24"/>
                <w:szCs w:val="24"/>
              </w:rPr>
            </w:pPr>
          </w:p>
        </w:tc>
      </w:tr>
      <w:tr w:rsidR="00C11705" w:rsidRPr="00C11705" w:rsidTr="00C11705">
        <w:trPr>
          <w:trHeight w:val="293"/>
        </w:trPr>
        <w:tc>
          <w:tcPr>
            <w:tcW w:w="9939" w:type="dxa"/>
            <w:gridSpan w:val="6"/>
            <w:tcBorders>
              <w:top w:val="single" w:sz="4" w:space="0" w:color="000000"/>
              <w:left w:val="single" w:sz="4" w:space="0" w:color="000000"/>
              <w:bottom w:val="single" w:sz="4" w:space="0" w:color="000000"/>
              <w:right w:val="single" w:sz="4" w:space="0" w:color="000000"/>
            </w:tcBorders>
            <w:shd w:val="clear" w:color="auto" w:fill="BFBFBF"/>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b/>
                <w:sz w:val="24"/>
                <w:szCs w:val="24"/>
              </w:rPr>
              <w:t>CAŁKOWITY KOSZT/Cena oferty brutto , cyfrowo......................................................., słownie......................................................................................................................</w:t>
            </w:r>
          </w:p>
        </w:tc>
        <w:tc>
          <w:tcPr>
            <w:tcW w:w="1983" w:type="dxa"/>
          </w:tcPr>
          <w:p w:rsidR="00C11705" w:rsidRPr="00C11705" w:rsidRDefault="00C11705" w:rsidP="00C11705">
            <w:pPr>
              <w:rPr>
                <w:rFonts w:asciiTheme="minorHAnsi" w:hAnsiTheme="minorHAnsi" w:cstheme="minorHAnsi"/>
                <w:sz w:val="24"/>
                <w:szCs w:val="24"/>
              </w:rPr>
            </w:pPr>
          </w:p>
        </w:tc>
        <w:tc>
          <w:tcPr>
            <w:tcW w:w="1983" w:type="dxa"/>
            <w:hideMark/>
          </w:tcPr>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Opakowanie</w:t>
            </w:r>
          </w:p>
        </w:tc>
      </w:tr>
    </w:tbl>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III.Oświadczam, iż   zapoznałem  się z opisem przedmiotu zamówienia i nie wnoszę do niego zastrzeżeń</w:t>
      </w: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IV.Termin realizacji zamówienia……………………………………………………………….</w:t>
      </w: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V.Okres gwarancji …………………………………………………………………………………..</w:t>
      </w:r>
    </w:p>
    <w:p w:rsid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VI.Wyrażam zgodę na warunki płatności określone w zapytaniu ofertowym.</w:t>
      </w:r>
    </w:p>
    <w:p w:rsidR="00C11705" w:rsidRPr="00C11705" w:rsidRDefault="00C11705" w:rsidP="00C11705">
      <w:pPr>
        <w:jc w:val="right"/>
        <w:rPr>
          <w:rFonts w:asciiTheme="minorHAnsi" w:hAnsiTheme="minorHAnsi" w:cstheme="minorHAnsi"/>
          <w:i/>
          <w:sz w:val="24"/>
          <w:szCs w:val="24"/>
        </w:rPr>
      </w:pPr>
      <w:r w:rsidRPr="00C11705">
        <w:rPr>
          <w:rFonts w:asciiTheme="minorHAnsi" w:hAnsiTheme="minorHAnsi" w:cstheme="minorHAnsi"/>
          <w:b/>
          <w:sz w:val="24"/>
          <w:szCs w:val="24"/>
        </w:rPr>
        <w:tab/>
        <w:t>.......................................................................................</w:t>
      </w:r>
    </w:p>
    <w:p w:rsidR="00C11705" w:rsidRPr="00C11705" w:rsidRDefault="00C11705" w:rsidP="00C11705">
      <w:pPr>
        <w:rPr>
          <w:rFonts w:asciiTheme="minorHAnsi" w:hAnsiTheme="minorHAnsi" w:cstheme="minorHAnsi"/>
          <w:b/>
          <w:sz w:val="24"/>
          <w:szCs w:val="24"/>
        </w:rPr>
      </w:pPr>
      <w:r w:rsidRPr="00C11705">
        <w:rPr>
          <w:rFonts w:asciiTheme="minorHAnsi" w:hAnsiTheme="minorHAnsi" w:cstheme="minorHAnsi"/>
          <w:i/>
          <w:sz w:val="24"/>
          <w:szCs w:val="24"/>
        </w:rPr>
        <w:t xml:space="preserve">                                                                                          (pieczęć firmowa i podpis osoby składającej ofertę)</w:t>
      </w:r>
    </w:p>
    <w:p w:rsidR="00C11705" w:rsidRPr="00C11705" w:rsidRDefault="00C11705" w:rsidP="00C11705">
      <w:pPr>
        <w:rPr>
          <w:rFonts w:asciiTheme="minorHAnsi" w:hAnsiTheme="minorHAnsi" w:cstheme="minorHAnsi"/>
          <w:i/>
          <w:sz w:val="24"/>
          <w:szCs w:val="24"/>
        </w:rPr>
      </w:pPr>
    </w:p>
    <w:p w:rsidR="00C11705" w:rsidRPr="00C11705" w:rsidRDefault="00C11705" w:rsidP="00C11705">
      <w:pPr>
        <w:rPr>
          <w:rFonts w:asciiTheme="minorHAnsi" w:hAnsiTheme="minorHAnsi" w:cstheme="minorHAnsi"/>
          <w:sz w:val="24"/>
          <w:szCs w:val="24"/>
        </w:rPr>
      </w:pPr>
    </w:p>
    <w:p w:rsidR="00C11705" w:rsidRPr="00C11705" w:rsidRDefault="00C11705" w:rsidP="00C11705">
      <w:pPr>
        <w:jc w:val="center"/>
        <w:rPr>
          <w:rFonts w:asciiTheme="minorHAnsi" w:hAnsiTheme="minorHAnsi" w:cstheme="minorHAnsi"/>
          <w:b/>
          <w:sz w:val="24"/>
          <w:szCs w:val="24"/>
        </w:rPr>
      </w:pPr>
      <w:r w:rsidRPr="00C11705">
        <w:rPr>
          <w:rFonts w:asciiTheme="minorHAnsi" w:hAnsiTheme="minorHAnsi" w:cstheme="minorHAnsi"/>
          <w:b/>
          <w:sz w:val="24"/>
          <w:szCs w:val="24"/>
        </w:rPr>
        <w:t>Załącznik Nr 3do zapytania ofertowego nr 1/2014/9.1.1 POKL z dnia 26.03.2014 r.</w:t>
      </w:r>
    </w:p>
    <w:p w:rsidR="00C11705" w:rsidRPr="00C11705" w:rsidRDefault="00C11705" w:rsidP="00C11705">
      <w:pPr>
        <w:jc w:val="center"/>
        <w:rPr>
          <w:rFonts w:asciiTheme="minorHAnsi" w:hAnsiTheme="minorHAnsi" w:cstheme="minorHAnsi"/>
          <w:b/>
          <w:sz w:val="24"/>
          <w:szCs w:val="24"/>
        </w:rPr>
      </w:pPr>
    </w:p>
    <w:p w:rsidR="00C11705" w:rsidRPr="00C11705" w:rsidRDefault="00C11705" w:rsidP="00C11705">
      <w:pPr>
        <w:jc w:val="center"/>
        <w:rPr>
          <w:rFonts w:asciiTheme="minorHAnsi" w:hAnsiTheme="minorHAnsi" w:cstheme="minorHAnsi"/>
          <w:b/>
          <w:sz w:val="24"/>
          <w:szCs w:val="24"/>
        </w:rPr>
      </w:pPr>
    </w:p>
    <w:p w:rsidR="00C11705" w:rsidRPr="00C11705" w:rsidRDefault="00C11705" w:rsidP="00C11705">
      <w:pPr>
        <w:jc w:val="center"/>
        <w:rPr>
          <w:rFonts w:asciiTheme="minorHAnsi" w:hAnsiTheme="minorHAnsi" w:cstheme="minorHAnsi"/>
          <w:b/>
          <w:sz w:val="24"/>
          <w:szCs w:val="24"/>
        </w:rPr>
      </w:pPr>
      <w:r w:rsidRPr="00C11705">
        <w:rPr>
          <w:rFonts w:asciiTheme="minorHAnsi" w:hAnsiTheme="minorHAnsi" w:cstheme="minorHAnsi"/>
          <w:b/>
          <w:sz w:val="24"/>
          <w:szCs w:val="24"/>
        </w:rPr>
        <w:t>OŚWIADCZENIE WYKONAWCY O BRAKU POWIĄZAŃ Z BENEFICJENTEM</w:t>
      </w:r>
    </w:p>
    <w:p w:rsidR="00C11705" w:rsidRPr="00C11705" w:rsidRDefault="00C11705" w:rsidP="00C11705">
      <w:pPr>
        <w:jc w:val="center"/>
        <w:rPr>
          <w:rFonts w:asciiTheme="minorHAnsi" w:hAnsiTheme="minorHAnsi" w:cstheme="minorHAnsi"/>
          <w:sz w:val="24"/>
          <w:szCs w:val="24"/>
        </w:rPr>
      </w:pPr>
    </w:p>
    <w:p w:rsidR="00C11705" w:rsidRPr="00C11705" w:rsidRDefault="00C11705" w:rsidP="00C11705">
      <w:pPr>
        <w:rPr>
          <w:rFonts w:asciiTheme="minorHAnsi" w:hAnsiTheme="minorHAnsi" w:cstheme="minorHAnsi"/>
          <w:sz w:val="24"/>
          <w:szCs w:val="24"/>
        </w:rPr>
      </w:pP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Oświadczam, że podmiot</w:t>
      </w:r>
      <w:r>
        <w:rPr>
          <w:rFonts w:asciiTheme="minorHAnsi" w:hAnsiTheme="minorHAnsi" w:cstheme="minorHAnsi"/>
          <w:sz w:val="24"/>
          <w:szCs w:val="24"/>
        </w:rPr>
        <w:t xml:space="preserve"> :</w:t>
      </w:r>
    </w:p>
    <w:p w:rsidR="00C11705" w:rsidRPr="00C11705" w:rsidRDefault="00C11705" w:rsidP="00C11705">
      <w:pPr>
        <w:rPr>
          <w:rFonts w:asciiTheme="minorHAnsi" w:hAnsiTheme="minorHAnsi" w:cstheme="minorHAnsi"/>
          <w:sz w:val="24"/>
          <w:szCs w:val="24"/>
        </w:rPr>
      </w:pP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w:t>
      </w:r>
    </w:p>
    <w:p w:rsidR="00C11705" w:rsidRPr="00C11705" w:rsidRDefault="00C11705" w:rsidP="00C11705">
      <w:pPr>
        <w:jc w:val="both"/>
        <w:rPr>
          <w:rFonts w:asciiTheme="minorHAnsi" w:hAnsiTheme="minorHAnsi" w:cstheme="minorHAnsi"/>
          <w:sz w:val="24"/>
          <w:szCs w:val="24"/>
        </w:rPr>
      </w:pPr>
      <w:r w:rsidRPr="00C11705">
        <w:rPr>
          <w:rFonts w:asciiTheme="minorHAnsi" w:hAnsiTheme="minorHAnsi" w:cstheme="minorHAnsi"/>
          <w:sz w:val="24"/>
          <w:szCs w:val="24"/>
        </w:rPr>
        <w:t>nie jest wyłączony z możliwości realizacji zamówienia, ponieważ nie jest powiązany osobowo oraz kapitałowo z Zamawiającym lub osobami upoważnionymi do zaciągania zobowiązań w imieniu Zamawiającego oraz osobami wykonującymi w imieniu Zamawiającego czynności związanych z przygotowaniem procedury wyboru Wykonawcy ,  w szczególności poprzez:</w:t>
      </w:r>
    </w:p>
    <w:p w:rsidR="00C11705" w:rsidRPr="00C11705" w:rsidRDefault="00C11705" w:rsidP="00C11705">
      <w:pPr>
        <w:jc w:val="both"/>
        <w:rPr>
          <w:rFonts w:asciiTheme="minorHAnsi" w:hAnsiTheme="minorHAnsi" w:cstheme="minorHAnsi"/>
          <w:sz w:val="24"/>
          <w:szCs w:val="24"/>
        </w:rPr>
      </w:pPr>
      <w:r w:rsidRPr="00C11705">
        <w:rPr>
          <w:rFonts w:asciiTheme="minorHAnsi" w:hAnsiTheme="minorHAnsi" w:cstheme="minorHAnsi"/>
          <w:sz w:val="24"/>
          <w:szCs w:val="24"/>
        </w:rPr>
        <w:t>a)uczestnictwo w stowarzyszeniu jako członek organu nadzorczego lub zarządzającego, prokurent lub pełnomocnik;</w:t>
      </w:r>
    </w:p>
    <w:p w:rsidR="00C11705" w:rsidRPr="00C11705" w:rsidRDefault="00C11705" w:rsidP="00C11705">
      <w:pPr>
        <w:jc w:val="both"/>
        <w:rPr>
          <w:rFonts w:asciiTheme="minorHAnsi" w:hAnsiTheme="minorHAnsi" w:cstheme="minorHAnsi"/>
          <w:sz w:val="24"/>
          <w:szCs w:val="24"/>
        </w:rPr>
      </w:pPr>
      <w:r w:rsidRPr="00C11705">
        <w:rPr>
          <w:rFonts w:asciiTheme="minorHAnsi" w:hAnsiTheme="minorHAnsi" w:cstheme="minorHAnsi"/>
          <w:sz w:val="24"/>
          <w:szCs w:val="24"/>
        </w:rPr>
        <w:t>b)posiadanie udziałów w Stowarzyszeniu Rozwoju Wsi Czerniejów, Stowarzyszeniu na Rzecz Inicjatyw Lokalnych.;</w:t>
      </w:r>
    </w:p>
    <w:p w:rsidR="00C11705" w:rsidRPr="00C11705" w:rsidRDefault="00C11705" w:rsidP="00C11705">
      <w:pPr>
        <w:jc w:val="both"/>
        <w:rPr>
          <w:rFonts w:asciiTheme="minorHAnsi" w:hAnsiTheme="minorHAnsi" w:cstheme="minorHAnsi"/>
          <w:sz w:val="24"/>
          <w:szCs w:val="24"/>
        </w:rPr>
      </w:pPr>
      <w:r w:rsidRPr="00C11705">
        <w:rPr>
          <w:rFonts w:asciiTheme="minorHAnsi" w:hAnsiTheme="minorHAnsi" w:cstheme="minorHAnsi"/>
          <w:sz w:val="24"/>
          <w:szCs w:val="24"/>
        </w:rPr>
        <w:t xml:space="preserve">c)pozostawanie w związku małżeńskim, w stosunku pokrewieństwa lub powinowactwa w linii prostej, pokrewieństwa lub powinowactwa w linii bocznej do drugiego stopnia lub w stosunku przysposobienia, opieki lub kurateli z osobami wymienionymi w punkcie a), jak też z osobami biorącymi udział w wyłonieniu dostawcy lub wykonawcy w imieniu Stowarzyszenia Rozwoju Wsi Czerniejów, Stowarzyszenia na Rzecz Inicjatyw Lokalnych. </w:t>
      </w:r>
    </w:p>
    <w:p w:rsidR="00C11705" w:rsidRPr="00C11705" w:rsidRDefault="00C11705" w:rsidP="00C11705">
      <w:pPr>
        <w:jc w:val="both"/>
        <w:rPr>
          <w:rFonts w:asciiTheme="minorHAnsi" w:hAnsiTheme="minorHAnsi" w:cstheme="minorHAnsi"/>
          <w:sz w:val="24"/>
          <w:szCs w:val="24"/>
        </w:rPr>
      </w:pPr>
    </w:p>
    <w:p w:rsidR="00C11705" w:rsidRPr="00C11705" w:rsidRDefault="00C11705" w:rsidP="00C11705">
      <w:pPr>
        <w:jc w:val="both"/>
        <w:rPr>
          <w:rFonts w:asciiTheme="minorHAnsi" w:hAnsiTheme="minorHAnsi" w:cstheme="minorHAnsi"/>
          <w:sz w:val="24"/>
          <w:szCs w:val="24"/>
        </w:rPr>
      </w:pP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 xml:space="preserve">                                                                                                                       …………………………………………..</w:t>
      </w: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 xml:space="preserve">  (data, czytelny podpis)</w:t>
      </w:r>
    </w:p>
    <w:p w:rsidR="00C11705" w:rsidRPr="00C11705" w:rsidRDefault="00C11705" w:rsidP="00C11705">
      <w:pPr>
        <w:rPr>
          <w:rFonts w:asciiTheme="minorHAnsi" w:hAnsiTheme="minorHAnsi" w:cstheme="minorHAnsi"/>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jc w:val="center"/>
        <w:rPr>
          <w:rFonts w:asciiTheme="minorHAnsi" w:hAnsiTheme="minorHAnsi" w:cstheme="minorHAnsi"/>
          <w:b/>
          <w:sz w:val="24"/>
          <w:szCs w:val="24"/>
        </w:rPr>
      </w:pPr>
      <w:r w:rsidRPr="00C11705">
        <w:rPr>
          <w:rFonts w:asciiTheme="minorHAnsi" w:hAnsiTheme="minorHAnsi" w:cstheme="minorHAnsi"/>
          <w:b/>
          <w:sz w:val="24"/>
          <w:szCs w:val="24"/>
        </w:rPr>
        <w:t>ZAŁĄCZNIK NR 4 do  zapytania ofertowego NR 1/2014/9.1.1 POKL z dnia 26.03.2014 r.</w:t>
      </w:r>
    </w:p>
    <w:p w:rsidR="00C11705" w:rsidRPr="00C11705" w:rsidRDefault="00C11705" w:rsidP="00C11705">
      <w:pPr>
        <w:jc w:val="center"/>
        <w:rPr>
          <w:rFonts w:asciiTheme="minorHAnsi" w:hAnsiTheme="minorHAnsi" w:cstheme="minorHAnsi"/>
          <w:b/>
          <w:sz w:val="24"/>
          <w:szCs w:val="24"/>
        </w:rPr>
      </w:pPr>
    </w:p>
    <w:p w:rsidR="00C11705" w:rsidRPr="00C11705" w:rsidRDefault="00C11705" w:rsidP="00C11705">
      <w:pPr>
        <w:jc w:val="center"/>
        <w:rPr>
          <w:rFonts w:asciiTheme="minorHAnsi" w:hAnsiTheme="minorHAnsi" w:cstheme="minorHAnsi"/>
          <w:b/>
          <w:sz w:val="24"/>
          <w:szCs w:val="24"/>
        </w:rPr>
      </w:pPr>
    </w:p>
    <w:p w:rsidR="00C11705" w:rsidRPr="00C11705" w:rsidRDefault="00C11705" w:rsidP="00C11705">
      <w:pPr>
        <w:rPr>
          <w:rFonts w:asciiTheme="minorHAnsi" w:hAnsiTheme="minorHAnsi" w:cstheme="minorHAnsi"/>
          <w:sz w:val="24"/>
          <w:szCs w:val="24"/>
        </w:rPr>
      </w:pP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Dane oferenta:</w:t>
      </w:r>
    </w:p>
    <w:p w:rsidR="00C11705" w:rsidRPr="00C11705" w:rsidRDefault="00C11705" w:rsidP="00C11705">
      <w:pPr>
        <w:rPr>
          <w:rFonts w:asciiTheme="minorHAnsi" w:hAnsiTheme="minorHAnsi" w:cstheme="minorHAnsi"/>
          <w:sz w:val="24"/>
          <w:szCs w:val="24"/>
        </w:rPr>
      </w:pPr>
    </w:p>
    <w:p w:rsidR="00C11705" w:rsidRPr="00C11705" w:rsidRDefault="00C11705" w:rsidP="00C11705">
      <w:pPr>
        <w:rPr>
          <w:rFonts w:asciiTheme="minorHAnsi" w:hAnsiTheme="minorHAnsi" w:cstheme="minorHAnsi"/>
          <w:bCs/>
          <w:sz w:val="24"/>
          <w:szCs w:val="24"/>
        </w:rPr>
      </w:pPr>
      <w:r w:rsidRPr="00C11705">
        <w:rPr>
          <w:rFonts w:asciiTheme="minorHAnsi" w:hAnsiTheme="minorHAnsi" w:cstheme="minorHAnsi"/>
          <w:sz w:val="24"/>
          <w:szCs w:val="24"/>
        </w:rPr>
        <w:t xml:space="preserve">Nazwa </w:t>
      </w:r>
      <w:r w:rsidRPr="00C11705">
        <w:rPr>
          <w:rFonts w:asciiTheme="minorHAnsi" w:hAnsiTheme="minorHAnsi" w:cstheme="minorHAnsi"/>
          <w:bCs/>
          <w:sz w:val="24"/>
          <w:szCs w:val="24"/>
        </w:rPr>
        <w:t>………………………………………………………………………………</w:t>
      </w:r>
      <w:r>
        <w:rPr>
          <w:rFonts w:asciiTheme="minorHAnsi" w:hAnsiTheme="minorHAnsi" w:cstheme="minorHAnsi"/>
          <w:bCs/>
          <w:sz w:val="24"/>
          <w:szCs w:val="24"/>
        </w:rPr>
        <w:t>……………………………………………………</w:t>
      </w:r>
    </w:p>
    <w:p w:rsidR="00C11705" w:rsidRPr="00C11705" w:rsidRDefault="00C11705" w:rsidP="00C11705">
      <w:pPr>
        <w:rPr>
          <w:rFonts w:asciiTheme="minorHAnsi" w:hAnsiTheme="minorHAnsi" w:cstheme="minorHAnsi"/>
          <w:bCs/>
          <w:sz w:val="24"/>
          <w:szCs w:val="24"/>
        </w:rPr>
      </w:pPr>
    </w:p>
    <w:p w:rsidR="00C11705" w:rsidRDefault="00C11705" w:rsidP="00C11705">
      <w:pPr>
        <w:rPr>
          <w:rFonts w:asciiTheme="minorHAnsi" w:hAnsiTheme="minorHAnsi" w:cstheme="minorHAnsi"/>
          <w:bCs/>
          <w:sz w:val="24"/>
          <w:szCs w:val="24"/>
        </w:rPr>
      </w:pPr>
      <w:r w:rsidRPr="00C11705">
        <w:rPr>
          <w:rFonts w:asciiTheme="minorHAnsi" w:hAnsiTheme="minorHAnsi" w:cstheme="minorHAnsi"/>
          <w:bCs/>
          <w:sz w:val="24"/>
          <w:szCs w:val="24"/>
        </w:rPr>
        <w:t>Adres</w:t>
      </w:r>
      <w:r>
        <w:rPr>
          <w:rFonts w:asciiTheme="minorHAnsi" w:hAnsiTheme="minorHAnsi" w:cstheme="minorHAnsi"/>
          <w:bCs/>
          <w:sz w:val="24"/>
          <w:szCs w:val="24"/>
        </w:rPr>
        <w:t xml:space="preserve"> siedziby :</w:t>
      </w:r>
      <w:r w:rsidRPr="00C11705">
        <w:rPr>
          <w:rFonts w:asciiTheme="minorHAnsi" w:hAnsiTheme="minorHAnsi" w:cstheme="minorHAnsi"/>
          <w:bCs/>
          <w:sz w:val="24"/>
          <w:szCs w:val="24"/>
        </w:rPr>
        <w:t xml:space="preserve"> …………………………………………………………………</w:t>
      </w:r>
      <w:r>
        <w:rPr>
          <w:rFonts w:asciiTheme="minorHAnsi" w:hAnsiTheme="minorHAnsi" w:cstheme="minorHAnsi"/>
          <w:bCs/>
          <w:sz w:val="24"/>
          <w:szCs w:val="24"/>
        </w:rPr>
        <w:t>……………………………………………………………………………</w:t>
      </w:r>
    </w:p>
    <w:p w:rsidR="00C11705" w:rsidRDefault="00C11705" w:rsidP="00C11705">
      <w:pPr>
        <w:rPr>
          <w:rFonts w:asciiTheme="minorHAnsi" w:hAnsiTheme="minorHAnsi" w:cstheme="minorHAnsi"/>
          <w:b/>
          <w:sz w:val="24"/>
          <w:szCs w:val="24"/>
        </w:rPr>
      </w:pPr>
    </w:p>
    <w:p w:rsidR="00C11705" w:rsidRPr="00C11705" w:rsidRDefault="00C11705" w:rsidP="00C11705">
      <w:pPr>
        <w:jc w:val="center"/>
        <w:rPr>
          <w:rFonts w:asciiTheme="minorHAnsi" w:hAnsiTheme="minorHAnsi" w:cstheme="minorHAnsi"/>
          <w:b/>
          <w:sz w:val="24"/>
          <w:szCs w:val="24"/>
        </w:rPr>
      </w:pPr>
      <w:r w:rsidRPr="00C11705">
        <w:rPr>
          <w:rFonts w:asciiTheme="minorHAnsi" w:hAnsiTheme="minorHAnsi" w:cstheme="minorHAnsi"/>
          <w:b/>
          <w:sz w:val="24"/>
          <w:szCs w:val="24"/>
        </w:rPr>
        <w:t>OŚWIADCZENIE</w:t>
      </w:r>
    </w:p>
    <w:p w:rsidR="00C11705" w:rsidRPr="00C11705" w:rsidRDefault="00C11705" w:rsidP="00C11705">
      <w:pPr>
        <w:rPr>
          <w:rFonts w:asciiTheme="minorHAnsi" w:hAnsiTheme="minorHAnsi" w:cstheme="minorHAnsi"/>
          <w:sz w:val="24"/>
          <w:szCs w:val="24"/>
        </w:rPr>
      </w:pPr>
    </w:p>
    <w:p w:rsidR="00C11705" w:rsidRPr="00C11705" w:rsidRDefault="00C11705" w:rsidP="00C11705">
      <w:pPr>
        <w:jc w:val="both"/>
        <w:rPr>
          <w:rFonts w:asciiTheme="minorHAnsi" w:hAnsiTheme="minorHAnsi" w:cstheme="minorHAnsi"/>
          <w:sz w:val="24"/>
          <w:szCs w:val="24"/>
        </w:rPr>
      </w:pPr>
      <w:r w:rsidRPr="00C11705">
        <w:rPr>
          <w:rFonts w:asciiTheme="minorHAnsi" w:hAnsiTheme="minorHAnsi" w:cstheme="minorHAnsi"/>
          <w:sz w:val="24"/>
          <w:szCs w:val="24"/>
        </w:rPr>
        <w:t>Oświadczam, iż w przypadku wyboru mojej oferty i zawarcia umowy na zakup wyposażenia  do oddziału przedszkolnego w Szkole Podstawowej w Czerniejowie, , wyrażę zgodę na wgląd w dokumentację dotyczącą realizacji przedmiotu zamówienia zarówno Zamawiającemu jak i wszystkim organom uprawnionym do kontroli realizacji projektu „Modernizacja oddziałów przedszkolnych w szkołach podstawowych. Modernizacja oddziału przedszkolnego w Szkole Podstawowej w Czerniejowie”</w:t>
      </w:r>
    </w:p>
    <w:p w:rsidR="00C11705" w:rsidRPr="00C11705" w:rsidRDefault="00C11705" w:rsidP="00C11705">
      <w:pPr>
        <w:jc w:val="both"/>
        <w:rPr>
          <w:rFonts w:asciiTheme="minorHAnsi" w:hAnsiTheme="minorHAnsi" w:cstheme="minorHAnsi"/>
          <w:sz w:val="24"/>
          <w:szCs w:val="24"/>
        </w:rPr>
      </w:pPr>
    </w:p>
    <w:p w:rsidR="00C11705" w:rsidRPr="00C11705" w:rsidRDefault="00C11705" w:rsidP="00C11705">
      <w:pPr>
        <w:rPr>
          <w:rFonts w:asciiTheme="minorHAnsi" w:hAnsiTheme="minorHAnsi" w:cstheme="minorHAnsi"/>
          <w:sz w:val="24"/>
          <w:szCs w:val="24"/>
        </w:rPr>
      </w:pPr>
    </w:p>
    <w:p w:rsidR="00C11705" w:rsidRPr="00C11705" w:rsidRDefault="00C11705" w:rsidP="00C11705">
      <w:pPr>
        <w:rPr>
          <w:rFonts w:asciiTheme="minorHAnsi" w:hAnsiTheme="minorHAnsi" w:cstheme="minorHAnsi"/>
          <w:sz w:val="24"/>
          <w:szCs w:val="24"/>
        </w:rPr>
      </w:pPr>
    </w:p>
    <w:p w:rsid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w:t>
      </w:r>
      <w:r w:rsidRPr="00C11705">
        <w:rPr>
          <w:rFonts w:asciiTheme="minorHAnsi" w:hAnsiTheme="minorHAnsi" w:cstheme="minorHAnsi"/>
          <w:sz w:val="24"/>
          <w:szCs w:val="24"/>
        </w:rPr>
        <w:tab/>
      </w:r>
      <w:r w:rsidRPr="00C11705">
        <w:rPr>
          <w:rFonts w:asciiTheme="minorHAnsi" w:hAnsiTheme="minorHAnsi" w:cstheme="minorHAnsi"/>
          <w:sz w:val="24"/>
          <w:szCs w:val="24"/>
        </w:rPr>
        <w:tab/>
      </w:r>
      <w:r w:rsidRPr="00C11705">
        <w:rPr>
          <w:rFonts w:asciiTheme="minorHAnsi" w:hAnsiTheme="minorHAnsi" w:cstheme="minorHAnsi"/>
          <w:sz w:val="24"/>
          <w:szCs w:val="24"/>
        </w:rPr>
        <w:tab/>
      </w:r>
    </w:p>
    <w:p w:rsid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 xml:space="preserve">Miejscowość, data                                                                                                                 </w:t>
      </w:r>
    </w:p>
    <w:p w:rsidR="00C11705" w:rsidRDefault="00C11705" w:rsidP="00C11705">
      <w:pPr>
        <w:rPr>
          <w:rFonts w:asciiTheme="minorHAnsi" w:hAnsiTheme="minorHAnsi" w:cstheme="minorHAnsi"/>
          <w:sz w:val="24"/>
          <w:szCs w:val="24"/>
        </w:rPr>
      </w:pPr>
    </w:p>
    <w:p w:rsidR="00C11705" w:rsidRDefault="00C11705" w:rsidP="00C11705">
      <w:pPr>
        <w:rPr>
          <w:rFonts w:asciiTheme="minorHAnsi" w:hAnsiTheme="minorHAnsi" w:cstheme="minorHAnsi"/>
          <w:sz w:val="24"/>
          <w:szCs w:val="24"/>
        </w:rPr>
      </w:pP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 xml:space="preserve">…………………………………………………………….          </w:t>
      </w:r>
      <w:r w:rsidRPr="00C11705">
        <w:rPr>
          <w:rFonts w:asciiTheme="minorHAnsi" w:hAnsiTheme="minorHAnsi" w:cstheme="minorHAnsi"/>
          <w:sz w:val="24"/>
          <w:szCs w:val="24"/>
        </w:rPr>
        <w:tab/>
      </w:r>
      <w:r w:rsidRPr="00C11705">
        <w:rPr>
          <w:rFonts w:asciiTheme="minorHAnsi" w:hAnsiTheme="minorHAnsi" w:cstheme="minorHAnsi"/>
          <w:sz w:val="24"/>
          <w:szCs w:val="24"/>
        </w:rPr>
        <w:tab/>
      </w:r>
      <w:r w:rsidRPr="00C11705">
        <w:rPr>
          <w:rFonts w:asciiTheme="minorHAnsi" w:hAnsiTheme="minorHAnsi" w:cstheme="minorHAnsi"/>
          <w:sz w:val="24"/>
          <w:szCs w:val="24"/>
        </w:rPr>
        <w:tab/>
      </w:r>
      <w:r w:rsidRPr="00C11705">
        <w:rPr>
          <w:rFonts w:asciiTheme="minorHAnsi" w:hAnsiTheme="minorHAnsi" w:cstheme="minorHAnsi"/>
          <w:sz w:val="24"/>
          <w:szCs w:val="24"/>
        </w:rPr>
        <w:tab/>
      </w:r>
      <w:r w:rsidRPr="00C11705">
        <w:rPr>
          <w:rFonts w:asciiTheme="minorHAnsi" w:hAnsiTheme="minorHAnsi" w:cstheme="minorHAnsi"/>
          <w:sz w:val="24"/>
          <w:szCs w:val="24"/>
        </w:rPr>
        <w:tab/>
      </w: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Pieczątka i podpis osoby upoważnionej</w:t>
      </w: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r w:rsidRPr="00C11705">
        <w:rPr>
          <w:rFonts w:asciiTheme="minorHAnsi" w:hAnsiTheme="minorHAnsi" w:cstheme="minorHAnsi"/>
          <w:b/>
          <w:sz w:val="24"/>
          <w:szCs w:val="24"/>
        </w:rPr>
        <w:t>ZAŁĄCZNIK NR 5 do zapytania ofertowego NR1/2014/9.1.1 POKL z dnia 26.03.2014 r.</w:t>
      </w: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sz w:val="24"/>
          <w:szCs w:val="24"/>
        </w:rPr>
      </w:pPr>
    </w:p>
    <w:p w:rsidR="00C11705" w:rsidRPr="00C11705" w:rsidRDefault="00C11705" w:rsidP="00C11705">
      <w:pPr>
        <w:rPr>
          <w:rFonts w:asciiTheme="minorHAnsi" w:hAnsiTheme="minorHAnsi" w:cstheme="minorHAnsi"/>
          <w:sz w:val="24"/>
          <w:szCs w:val="24"/>
        </w:rPr>
      </w:pP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Dane oferenta:</w:t>
      </w:r>
    </w:p>
    <w:p w:rsidR="00C11705" w:rsidRPr="00C11705" w:rsidRDefault="00C11705" w:rsidP="00C11705">
      <w:pPr>
        <w:rPr>
          <w:rFonts w:asciiTheme="minorHAnsi" w:hAnsiTheme="minorHAnsi" w:cstheme="minorHAnsi"/>
          <w:sz w:val="24"/>
          <w:szCs w:val="24"/>
        </w:rPr>
      </w:pPr>
    </w:p>
    <w:p w:rsidR="00C11705" w:rsidRPr="00C11705" w:rsidRDefault="00C11705" w:rsidP="00C11705">
      <w:pPr>
        <w:rPr>
          <w:rFonts w:asciiTheme="minorHAnsi" w:hAnsiTheme="minorHAnsi" w:cstheme="minorHAnsi"/>
          <w:bCs/>
          <w:sz w:val="24"/>
          <w:szCs w:val="24"/>
        </w:rPr>
      </w:pPr>
      <w:r w:rsidRPr="00C11705">
        <w:rPr>
          <w:rFonts w:asciiTheme="minorHAnsi" w:hAnsiTheme="minorHAnsi" w:cstheme="minorHAnsi"/>
          <w:sz w:val="24"/>
          <w:szCs w:val="24"/>
        </w:rPr>
        <w:t xml:space="preserve">Nazwa </w:t>
      </w:r>
      <w:r w:rsidRPr="00C11705">
        <w:rPr>
          <w:rFonts w:asciiTheme="minorHAnsi" w:hAnsiTheme="minorHAnsi" w:cstheme="minorHAnsi"/>
          <w:bCs/>
          <w:sz w:val="24"/>
          <w:szCs w:val="24"/>
        </w:rPr>
        <w:t>…………………………………………………………………………………………......................................................</w:t>
      </w:r>
    </w:p>
    <w:p w:rsidR="00C11705" w:rsidRPr="00C11705" w:rsidRDefault="00C11705" w:rsidP="00C11705">
      <w:pPr>
        <w:rPr>
          <w:rFonts w:asciiTheme="minorHAnsi" w:hAnsiTheme="minorHAnsi" w:cstheme="minorHAnsi"/>
          <w:bCs/>
          <w:sz w:val="24"/>
          <w:szCs w:val="24"/>
        </w:rPr>
      </w:pPr>
    </w:p>
    <w:p w:rsidR="00C11705" w:rsidRPr="00C11705" w:rsidRDefault="00C11705" w:rsidP="00C11705">
      <w:pPr>
        <w:rPr>
          <w:rFonts w:asciiTheme="minorHAnsi" w:hAnsiTheme="minorHAnsi" w:cstheme="minorHAnsi"/>
          <w:bCs/>
          <w:sz w:val="24"/>
          <w:szCs w:val="24"/>
        </w:rPr>
      </w:pPr>
      <w:r w:rsidRPr="00C11705">
        <w:rPr>
          <w:rFonts w:asciiTheme="minorHAnsi" w:hAnsiTheme="minorHAnsi" w:cstheme="minorHAnsi"/>
          <w:bCs/>
          <w:sz w:val="24"/>
          <w:szCs w:val="24"/>
        </w:rPr>
        <w:t>Adres siedziby……………………………………………………………………………………………………………………..</w:t>
      </w:r>
    </w:p>
    <w:p w:rsidR="00C11705" w:rsidRPr="00C11705" w:rsidRDefault="00C11705" w:rsidP="00C11705">
      <w:pPr>
        <w:rPr>
          <w:rFonts w:asciiTheme="minorHAnsi" w:hAnsiTheme="minorHAnsi" w:cstheme="minorHAnsi"/>
          <w:bCs/>
          <w:sz w:val="24"/>
          <w:szCs w:val="24"/>
        </w:rPr>
      </w:pPr>
    </w:p>
    <w:p w:rsidR="00C11705" w:rsidRPr="00C11705" w:rsidRDefault="00C11705" w:rsidP="00C11705">
      <w:pPr>
        <w:rPr>
          <w:rFonts w:asciiTheme="minorHAnsi" w:hAnsiTheme="minorHAnsi" w:cstheme="minorHAnsi"/>
          <w:sz w:val="24"/>
          <w:szCs w:val="24"/>
        </w:rPr>
      </w:pPr>
    </w:p>
    <w:p w:rsidR="00C11705" w:rsidRPr="00C11705" w:rsidRDefault="00C11705" w:rsidP="00C11705">
      <w:pPr>
        <w:rPr>
          <w:rFonts w:asciiTheme="minorHAnsi" w:hAnsiTheme="minorHAnsi" w:cstheme="minorHAnsi"/>
          <w:b/>
          <w:sz w:val="24"/>
          <w:szCs w:val="24"/>
        </w:rPr>
      </w:pPr>
      <w:r w:rsidRPr="00C11705">
        <w:rPr>
          <w:rFonts w:asciiTheme="minorHAnsi" w:hAnsiTheme="minorHAnsi" w:cstheme="minorHAnsi"/>
          <w:b/>
          <w:sz w:val="24"/>
          <w:szCs w:val="24"/>
        </w:rPr>
        <w:t>OŚWIADCZENIE</w:t>
      </w:r>
    </w:p>
    <w:p w:rsidR="00C11705" w:rsidRPr="00C11705" w:rsidRDefault="00C11705" w:rsidP="00C11705">
      <w:pPr>
        <w:rPr>
          <w:rFonts w:asciiTheme="minorHAnsi" w:hAnsiTheme="minorHAnsi" w:cstheme="minorHAnsi"/>
          <w:b/>
          <w:sz w:val="24"/>
          <w:szCs w:val="24"/>
        </w:rPr>
      </w:pPr>
    </w:p>
    <w:p w:rsidR="00C11705" w:rsidRPr="00C11705" w:rsidRDefault="00C11705" w:rsidP="00C11705">
      <w:pPr>
        <w:jc w:val="both"/>
        <w:rPr>
          <w:rFonts w:asciiTheme="minorHAnsi" w:hAnsiTheme="minorHAnsi" w:cstheme="minorHAnsi"/>
          <w:sz w:val="24"/>
          <w:szCs w:val="24"/>
        </w:rPr>
      </w:pPr>
      <w:r w:rsidRPr="00C11705">
        <w:rPr>
          <w:rFonts w:asciiTheme="minorHAnsi" w:hAnsiTheme="minorHAnsi" w:cstheme="minorHAnsi"/>
          <w:sz w:val="24"/>
          <w:szCs w:val="24"/>
        </w:rPr>
        <w:t>W związku z ubieganiem się o udzielenie zamówienia NR1/2014/9.1.1 POKL z dnia 26.03.2014 r.</w:t>
      </w:r>
    </w:p>
    <w:p w:rsidR="00C11705" w:rsidRPr="00C11705" w:rsidRDefault="00C11705" w:rsidP="00C11705">
      <w:pPr>
        <w:jc w:val="both"/>
        <w:rPr>
          <w:rFonts w:asciiTheme="minorHAnsi" w:hAnsiTheme="minorHAnsi" w:cstheme="minorHAnsi"/>
          <w:sz w:val="24"/>
          <w:szCs w:val="24"/>
        </w:rPr>
      </w:pPr>
      <w:r w:rsidRPr="00C11705">
        <w:rPr>
          <w:rFonts w:asciiTheme="minorHAnsi" w:hAnsiTheme="minorHAnsi" w:cstheme="minorHAnsi"/>
          <w:sz w:val="24"/>
          <w:szCs w:val="24"/>
        </w:rPr>
        <w:t>na zakup wyposażenia  do oddziału przedszkolnego przy Szkole Podstawowej w Czerniejowie, w ramach projektu nr POKL.09.01.01-06-117/13 „</w:t>
      </w:r>
      <w:r w:rsidRPr="00C11705">
        <w:rPr>
          <w:rFonts w:asciiTheme="minorHAnsi" w:hAnsiTheme="minorHAnsi" w:cstheme="minorHAnsi"/>
          <w:i/>
          <w:sz w:val="24"/>
          <w:szCs w:val="24"/>
        </w:rPr>
        <w:t>„Modernizacja oddziałów przedszkolnych w szkołach podstawowych. Modernizacja oddziału przedszkolnego w Szkole Podstawowej w Czerniejowie”</w:t>
      </w:r>
      <w:r w:rsidRPr="00C11705">
        <w:rPr>
          <w:rFonts w:asciiTheme="minorHAnsi" w:hAnsiTheme="minorHAnsi" w:cstheme="minorHAnsi"/>
          <w:sz w:val="24"/>
          <w:szCs w:val="24"/>
        </w:rPr>
        <w:t xml:space="preserve"> w ramach Priorytetu IX. Rozwój wykształcenia i kompetencji w regionach, Działanie 9.1. Wyrównywanie szans edukacyjnych i zapewnienie wysokiej jakości usług edukacyjnych świadczonych w systemie oświaty, Poddziałanie 9.1.1 Zmniejszanie nierówności w stopniu upowszechnienia edukacji przedszkolnej  Programu Operacyjnego Kapitał Ludzki, oświadczam(y), że:</w:t>
      </w:r>
    </w:p>
    <w:p w:rsidR="00C11705" w:rsidRPr="00C11705" w:rsidRDefault="00C11705" w:rsidP="00C11705">
      <w:pPr>
        <w:rPr>
          <w:rFonts w:asciiTheme="minorHAnsi" w:hAnsiTheme="minorHAnsi" w:cstheme="minorHAnsi"/>
          <w:sz w:val="24"/>
          <w:szCs w:val="24"/>
        </w:rPr>
      </w:pPr>
    </w:p>
    <w:p w:rsidR="00C11705" w:rsidRPr="00C11705" w:rsidRDefault="00C11705" w:rsidP="00C11705">
      <w:pPr>
        <w:numPr>
          <w:ilvl w:val="0"/>
          <w:numId w:val="10"/>
        </w:numPr>
        <w:rPr>
          <w:rFonts w:asciiTheme="minorHAnsi" w:hAnsiTheme="minorHAnsi" w:cstheme="minorHAnsi"/>
          <w:sz w:val="24"/>
          <w:szCs w:val="24"/>
        </w:rPr>
      </w:pPr>
      <w:r w:rsidRPr="00C11705">
        <w:rPr>
          <w:rFonts w:asciiTheme="minorHAnsi" w:hAnsiTheme="minorHAnsi" w:cstheme="minorHAnsi"/>
          <w:sz w:val="24"/>
          <w:szCs w:val="24"/>
        </w:rPr>
        <w:t xml:space="preserve">posiadam(y) odpowiednią wiedzę i doświadczenie oraz dysponuję(emy) potencjałem technicznym i  osobami zdolnymi do wykonania zamówienia lub posiadam(y) dostęp do potencjału technicznego i osób zdolnych wykonania zamówienia </w:t>
      </w:r>
    </w:p>
    <w:p w:rsidR="00C11705" w:rsidRPr="00C11705" w:rsidRDefault="00C11705" w:rsidP="00C11705">
      <w:pPr>
        <w:numPr>
          <w:ilvl w:val="0"/>
          <w:numId w:val="10"/>
        </w:numPr>
        <w:rPr>
          <w:rFonts w:asciiTheme="minorHAnsi" w:hAnsiTheme="minorHAnsi" w:cstheme="minorHAnsi"/>
          <w:sz w:val="24"/>
          <w:szCs w:val="24"/>
        </w:rPr>
      </w:pPr>
      <w:r w:rsidRPr="00C11705">
        <w:rPr>
          <w:rFonts w:asciiTheme="minorHAnsi" w:hAnsiTheme="minorHAnsi" w:cstheme="minorHAnsi"/>
          <w:sz w:val="24"/>
          <w:szCs w:val="24"/>
        </w:rPr>
        <w:t xml:space="preserve">znajduję(emy) się w sytuacji ekonomicznej i finansowej zapewniającej wykonanie zamówienia. </w:t>
      </w:r>
    </w:p>
    <w:p w:rsidR="00C11705" w:rsidRPr="00C11705" w:rsidRDefault="00C11705" w:rsidP="00C11705">
      <w:pPr>
        <w:rPr>
          <w:rFonts w:asciiTheme="minorHAnsi" w:hAnsiTheme="minorHAnsi" w:cstheme="minorHAnsi"/>
          <w:sz w:val="24"/>
          <w:szCs w:val="24"/>
        </w:rPr>
      </w:pPr>
    </w:p>
    <w:p w:rsidR="00C11705" w:rsidRPr="00C11705" w:rsidRDefault="00C11705" w:rsidP="00C11705">
      <w:pPr>
        <w:rPr>
          <w:rFonts w:asciiTheme="minorHAnsi" w:hAnsiTheme="minorHAnsi" w:cstheme="minorHAnsi"/>
          <w:sz w:val="24"/>
          <w:szCs w:val="24"/>
        </w:rPr>
      </w:pPr>
    </w:p>
    <w:p w:rsidR="00C11705" w:rsidRPr="00C11705" w:rsidRDefault="00C11705" w:rsidP="00C11705">
      <w:pPr>
        <w:rPr>
          <w:rFonts w:asciiTheme="minorHAnsi" w:hAnsiTheme="minorHAnsi" w:cstheme="minorHAnsi"/>
          <w:sz w:val="24"/>
          <w:szCs w:val="24"/>
        </w:rPr>
      </w:pPr>
    </w:p>
    <w:p w:rsidR="00C11705" w:rsidRPr="00C11705" w:rsidRDefault="00C11705" w:rsidP="00C11705">
      <w:pPr>
        <w:rPr>
          <w:rFonts w:asciiTheme="minorHAnsi" w:hAnsiTheme="minorHAnsi" w:cstheme="minorHAnsi"/>
          <w:sz w:val="24"/>
          <w:szCs w:val="24"/>
        </w:rPr>
      </w:pP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w:t>
      </w:r>
      <w:r w:rsidRPr="00C11705">
        <w:rPr>
          <w:rFonts w:asciiTheme="minorHAnsi" w:hAnsiTheme="minorHAnsi" w:cstheme="minorHAnsi"/>
          <w:sz w:val="24"/>
          <w:szCs w:val="24"/>
        </w:rPr>
        <w:tab/>
      </w:r>
      <w:r w:rsidRPr="00C11705">
        <w:rPr>
          <w:rFonts w:asciiTheme="minorHAnsi" w:hAnsiTheme="minorHAnsi" w:cstheme="minorHAnsi"/>
          <w:sz w:val="24"/>
          <w:szCs w:val="24"/>
        </w:rPr>
        <w:tab/>
      </w:r>
      <w:r w:rsidRPr="00C11705">
        <w:rPr>
          <w:rFonts w:asciiTheme="minorHAnsi" w:hAnsiTheme="minorHAnsi" w:cstheme="minorHAnsi"/>
          <w:sz w:val="24"/>
          <w:szCs w:val="24"/>
        </w:rPr>
        <w:tab/>
        <w:t xml:space="preserve">......................................................................           </w:t>
      </w:r>
    </w:p>
    <w:p w:rsidR="00C11705" w:rsidRPr="00C11705" w:rsidRDefault="00C11705" w:rsidP="00C11705">
      <w:pPr>
        <w:rPr>
          <w:rFonts w:asciiTheme="minorHAnsi" w:hAnsiTheme="minorHAnsi" w:cstheme="minorHAnsi"/>
          <w:sz w:val="24"/>
          <w:szCs w:val="24"/>
        </w:rPr>
      </w:pP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 xml:space="preserve">Miejscowość, data </w:t>
      </w:r>
      <w:r w:rsidRPr="00C11705">
        <w:rPr>
          <w:rFonts w:asciiTheme="minorHAnsi" w:hAnsiTheme="minorHAnsi" w:cstheme="minorHAnsi"/>
          <w:sz w:val="24"/>
          <w:szCs w:val="24"/>
        </w:rPr>
        <w:tab/>
      </w:r>
      <w:r w:rsidRPr="00C11705">
        <w:rPr>
          <w:rFonts w:asciiTheme="minorHAnsi" w:hAnsiTheme="minorHAnsi" w:cstheme="minorHAnsi"/>
          <w:sz w:val="24"/>
          <w:szCs w:val="24"/>
        </w:rPr>
        <w:tab/>
      </w:r>
      <w:r w:rsidRPr="00C11705">
        <w:rPr>
          <w:rFonts w:asciiTheme="minorHAnsi" w:hAnsiTheme="minorHAnsi" w:cstheme="minorHAnsi"/>
          <w:sz w:val="24"/>
          <w:szCs w:val="24"/>
        </w:rPr>
        <w:tab/>
        <w:t xml:space="preserve">                 Pieczątka i podpis osoby upoważnionej</w:t>
      </w:r>
    </w:p>
    <w:p w:rsidR="00C11705" w:rsidRPr="00C11705" w:rsidRDefault="00C11705" w:rsidP="00C11705">
      <w:pPr>
        <w:rPr>
          <w:rFonts w:asciiTheme="minorHAnsi" w:hAnsiTheme="minorHAnsi" w:cstheme="minorHAnsi"/>
          <w:sz w:val="24"/>
          <w:szCs w:val="24"/>
        </w:rPr>
      </w:pPr>
    </w:p>
    <w:p w:rsidR="00C11705" w:rsidRPr="00C11705" w:rsidRDefault="00C11705" w:rsidP="00C11705">
      <w:pPr>
        <w:rPr>
          <w:rFonts w:asciiTheme="minorHAnsi" w:hAnsiTheme="minorHAnsi" w:cstheme="minorHAnsi"/>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jc w:val="center"/>
        <w:rPr>
          <w:rFonts w:asciiTheme="minorHAnsi" w:hAnsiTheme="minorHAnsi" w:cstheme="minorHAnsi"/>
          <w:b/>
          <w:sz w:val="24"/>
          <w:szCs w:val="24"/>
        </w:rPr>
      </w:pPr>
      <w:r w:rsidRPr="00C11705">
        <w:rPr>
          <w:rFonts w:asciiTheme="minorHAnsi" w:hAnsiTheme="minorHAnsi" w:cstheme="minorHAnsi"/>
          <w:b/>
          <w:sz w:val="24"/>
          <w:szCs w:val="24"/>
        </w:rPr>
        <w:lastRenderedPageBreak/>
        <w:t>Załącznik Nr 6 do zapytania ofertowego  NR 1/2014/9.1.1 POKL z dnia 26.03.2014 r.</w:t>
      </w:r>
    </w:p>
    <w:p w:rsidR="00C11705" w:rsidRPr="00C11705" w:rsidRDefault="00C11705" w:rsidP="00C11705">
      <w:pPr>
        <w:rPr>
          <w:rFonts w:asciiTheme="minorHAnsi" w:hAnsiTheme="minorHAnsi" w:cstheme="minorHAnsi"/>
          <w:b/>
          <w:sz w:val="24"/>
          <w:szCs w:val="24"/>
        </w:rPr>
      </w:pPr>
    </w:p>
    <w:p w:rsidR="00C11705" w:rsidRDefault="00C11705" w:rsidP="00C11705">
      <w:pPr>
        <w:jc w:val="center"/>
        <w:rPr>
          <w:rFonts w:asciiTheme="minorHAnsi" w:hAnsiTheme="minorHAnsi" w:cstheme="minorHAnsi"/>
          <w:b/>
          <w:sz w:val="24"/>
          <w:szCs w:val="24"/>
        </w:rPr>
      </w:pPr>
      <w:r w:rsidRPr="00C11705">
        <w:rPr>
          <w:rFonts w:asciiTheme="minorHAnsi" w:hAnsiTheme="minorHAnsi" w:cstheme="minorHAnsi"/>
          <w:b/>
          <w:sz w:val="24"/>
          <w:szCs w:val="24"/>
        </w:rPr>
        <w:t>UMOWA NR …/ 2014</w:t>
      </w:r>
    </w:p>
    <w:p w:rsidR="00C11705" w:rsidRPr="00C11705" w:rsidRDefault="00C11705" w:rsidP="00C11705">
      <w:pPr>
        <w:jc w:val="center"/>
        <w:rPr>
          <w:rFonts w:asciiTheme="minorHAnsi" w:hAnsiTheme="minorHAnsi" w:cstheme="minorHAnsi"/>
          <w:b/>
          <w:sz w:val="24"/>
          <w:szCs w:val="24"/>
        </w:rPr>
      </w:pP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Zawarta dnia ……………………………………………………….. pomiędzy:</w:t>
      </w: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1. Stowarzyszeniem Rozwoju Wsi Czerniejów, Stowarzyszeniem na Rzecz Inicjatyw Lokalnych , Czerniejów 10 B, 22-113 Kamień, NIP: 5632406093, REGON: 060685617  reprezentowanym  przez :</w:t>
      </w: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a/………………………………………..,</w:t>
      </w: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b/ ………………………………………..,</w:t>
      </w: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 xml:space="preserve"> zwanym w dalszej części umowy Zamawiającym</w:t>
      </w: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a</w:t>
      </w: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2/………………………………………………………………………………………………………………………………</w:t>
      </w: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Zwanym w dalszej części umowy  Wykonawcą.</w:t>
      </w:r>
    </w:p>
    <w:p w:rsidR="00C11705" w:rsidRPr="00C11705" w:rsidRDefault="00C11705" w:rsidP="00C11705">
      <w:pPr>
        <w:jc w:val="center"/>
        <w:rPr>
          <w:rFonts w:asciiTheme="minorHAnsi" w:hAnsiTheme="minorHAnsi" w:cstheme="minorHAnsi"/>
          <w:sz w:val="24"/>
          <w:szCs w:val="24"/>
        </w:rPr>
      </w:pPr>
    </w:p>
    <w:p w:rsidR="00C11705" w:rsidRPr="00C11705" w:rsidRDefault="00C11705" w:rsidP="00C11705">
      <w:pPr>
        <w:jc w:val="center"/>
        <w:rPr>
          <w:rFonts w:asciiTheme="minorHAnsi" w:hAnsiTheme="minorHAnsi" w:cstheme="minorHAnsi"/>
          <w:b/>
          <w:sz w:val="24"/>
          <w:szCs w:val="24"/>
        </w:rPr>
      </w:pPr>
      <w:r w:rsidRPr="00C11705">
        <w:rPr>
          <w:rFonts w:asciiTheme="minorHAnsi" w:hAnsiTheme="minorHAnsi" w:cstheme="minorHAnsi"/>
          <w:b/>
          <w:sz w:val="24"/>
          <w:szCs w:val="24"/>
        </w:rPr>
        <w:t>§ 1</w:t>
      </w:r>
    </w:p>
    <w:p w:rsidR="00C11705" w:rsidRPr="00C11705" w:rsidRDefault="00C11705" w:rsidP="00C11705">
      <w:pPr>
        <w:rPr>
          <w:rFonts w:asciiTheme="minorHAnsi" w:hAnsiTheme="minorHAnsi" w:cstheme="minorHAnsi"/>
          <w:sz w:val="24"/>
          <w:szCs w:val="24"/>
        </w:rPr>
      </w:pP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 xml:space="preserve">1.Wykonawca zobowiązuje się do dokonania dostawy artykułów  określonych w ofercie z dnia ……………….. dotyczącej wyposażenia oddziału przedszkolnego przy Szkole Podstawowej w Czerniejowie w ramach projektu „Modernizacja oddziałów przedszkolnych w szkołach podstawowych. Modernizacja oddziału przedszkolnego w Szkole Podstawowej w Czerniejowie ” realizowanego przez Zamawiającego. </w:t>
      </w: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2.Oferta zawierająca ceny jednostkowe poszczególnych elementów wyposażenia oddziału przedszkolnego stanowi załącznik Nr ………………………………………do niniejszej umowy.</w:t>
      </w:r>
    </w:p>
    <w:p w:rsidR="00C11705" w:rsidRPr="00C11705" w:rsidRDefault="00C11705" w:rsidP="00C11705">
      <w:pPr>
        <w:rPr>
          <w:rFonts w:asciiTheme="minorHAnsi" w:hAnsiTheme="minorHAnsi" w:cstheme="minorHAnsi"/>
          <w:b/>
          <w:sz w:val="24"/>
          <w:szCs w:val="24"/>
        </w:rPr>
      </w:pPr>
    </w:p>
    <w:p w:rsidR="00C11705" w:rsidRPr="00C11705" w:rsidRDefault="00C11705" w:rsidP="00C11705">
      <w:pPr>
        <w:jc w:val="center"/>
        <w:rPr>
          <w:rFonts w:asciiTheme="minorHAnsi" w:hAnsiTheme="minorHAnsi" w:cstheme="minorHAnsi"/>
          <w:b/>
          <w:sz w:val="24"/>
          <w:szCs w:val="24"/>
        </w:rPr>
      </w:pPr>
      <w:r w:rsidRPr="00C11705">
        <w:rPr>
          <w:rFonts w:asciiTheme="minorHAnsi" w:hAnsiTheme="minorHAnsi" w:cstheme="minorHAnsi"/>
          <w:b/>
          <w:sz w:val="24"/>
          <w:szCs w:val="24"/>
        </w:rPr>
        <w:t>§ 2</w:t>
      </w: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 xml:space="preserve">1. Wykonawca zobowiązuje się do dostarczenia na własny koszt zamówionych artykułów w terminie do dnia ................................................................................... Wskazane artykuły należy dostarczyć pod wskazany adres – zgodnie ze złożonym zapotrzebowaniem. </w:t>
      </w:r>
    </w:p>
    <w:p w:rsidR="00C11705" w:rsidRPr="00C11705" w:rsidRDefault="00C11705" w:rsidP="00C11705">
      <w:pPr>
        <w:rPr>
          <w:rFonts w:asciiTheme="minorHAnsi" w:hAnsiTheme="minorHAnsi" w:cstheme="minorHAnsi"/>
          <w:sz w:val="24"/>
          <w:szCs w:val="24"/>
        </w:rPr>
      </w:pPr>
    </w:p>
    <w:p w:rsidR="00C11705" w:rsidRPr="00C11705" w:rsidRDefault="00C11705" w:rsidP="00C11705">
      <w:pPr>
        <w:jc w:val="center"/>
        <w:rPr>
          <w:rFonts w:asciiTheme="minorHAnsi" w:hAnsiTheme="minorHAnsi" w:cstheme="minorHAnsi"/>
          <w:b/>
          <w:sz w:val="24"/>
          <w:szCs w:val="24"/>
        </w:rPr>
      </w:pPr>
      <w:r w:rsidRPr="00C11705">
        <w:rPr>
          <w:rFonts w:asciiTheme="minorHAnsi" w:hAnsiTheme="minorHAnsi" w:cstheme="minorHAnsi"/>
          <w:b/>
          <w:sz w:val="24"/>
          <w:szCs w:val="24"/>
        </w:rPr>
        <w:t>§ 3</w:t>
      </w: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sz w:val="24"/>
          <w:szCs w:val="24"/>
        </w:rPr>
      </w:pP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1.Wykonawcy za prawidłowe wykonanie zamówienia przysługuje zapłata  w wysokości .................................................., zgodnie z ofertą złożoną w odpowiedzi na zapytanie ofertowe.</w:t>
      </w: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2. Zapłata  wypłacana jest na podstawie faktury wystawionej przez Wykonawcę z 14 dniowym terminem płatności.</w:t>
      </w: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 xml:space="preserve">3. Wykonawca akceptuje, że w przypadku braku środków na rachunku projektowym Zamawiającego, nie będzie naliczał odsetek od niezapłaconej w terminie faktury, a Zamawiający zobowiązuje się uregulować należność niezwłocznie po wpłynięciu środków na rachunek projektowy. </w:t>
      </w:r>
    </w:p>
    <w:p w:rsidR="00C11705" w:rsidRPr="00C11705" w:rsidRDefault="00C11705" w:rsidP="00C11705">
      <w:pPr>
        <w:rPr>
          <w:rFonts w:asciiTheme="minorHAnsi" w:hAnsiTheme="minorHAnsi" w:cstheme="minorHAnsi"/>
          <w:sz w:val="24"/>
          <w:szCs w:val="24"/>
        </w:rPr>
      </w:pPr>
    </w:p>
    <w:p w:rsidR="00C11705" w:rsidRPr="00C11705" w:rsidRDefault="00C11705" w:rsidP="00C11705">
      <w:pPr>
        <w:jc w:val="center"/>
        <w:rPr>
          <w:rFonts w:asciiTheme="minorHAnsi" w:hAnsiTheme="minorHAnsi" w:cstheme="minorHAnsi"/>
          <w:b/>
          <w:sz w:val="24"/>
          <w:szCs w:val="24"/>
        </w:rPr>
      </w:pPr>
      <w:r w:rsidRPr="00C11705">
        <w:rPr>
          <w:rFonts w:asciiTheme="minorHAnsi" w:hAnsiTheme="minorHAnsi" w:cstheme="minorHAnsi"/>
          <w:b/>
          <w:sz w:val="24"/>
          <w:szCs w:val="24"/>
        </w:rPr>
        <w:t>§ 4</w:t>
      </w: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1.Zamawiający zastrzega sobie prawo do:</w:t>
      </w: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 xml:space="preserve">- naliczenia kary umownej za opóźnienie w wykonaniu czynności określonych w§ 1 w wysokości 1% wartości zamówienia, za każdy dzień opóźnienia w ich realizacji . </w:t>
      </w: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2. W przypadku odstąpienia przez Wykonawcę od umowy z przyczyn leżących po stronie Wykonawcy, Wykonawca zobowiązany jest do zapłaty kary umownej w wysokości 20% wartości zamówienia</w:t>
      </w:r>
    </w:p>
    <w:p w:rsidR="00C11705" w:rsidRPr="00C11705" w:rsidRDefault="00C11705" w:rsidP="00C11705">
      <w:pPr>
        <w:rPr>
          <w:rFonts w:asciiTheme="minorHAnsi" w:hAnsiTheme="minorHAnsi" w:cstheme="minorHAnsi"/>
          <w:sz w:val="24"/>
          <w:szCs w:val="24"/>
        </w:rPr>
      </w:pPr>
    </w:p>
    <w:p w:rsidR="00C11705" w:rsidRPr="00C11705" w:rsidRDefault="00C11705" w:rsidP="00C11705">
      <w:pPr>
        <w:jc w:val="center"/>
        <w:rPr>
          <w:rFonts w:asciiTheme="minorHAnsi" w:hAnsiTheme="minorHAnsi" w:cstheme="minorHAnsi"/>
          <w:b/>
          <w:sz w:val="24"/>
          <w:szCs w:val="24"/>
        </w:rPr>
      </w:pPr>
      <w:r w:rsidRPr="00C11705">
        <w:rPr>
          <w:rFonts w:asciiTheme="minorHAnsi" w:hAnsiTheme="minorHAnsi" w:cstheme="minorHAnsi"/>
          <w:b/>
          <w:sz w:val="24"/>
          <w:szCs w:val="24"/>
        </w:rPr>
        <w:t>§ 5</w:t>
      </w:r>
    </w:p>
    <w:p w:rsidR="00C11705" w:rsidRPr="00C11705" w:rsidRDefault="00C11705" w:rsidP="00C11705">
      <w:pPr>
        <w:rPr>
          <w:rFonts w:asciiTheme="minorHAnsi" w:hAnsiTheme="minorHAnsi" w:cstheme="minorHAnsi"/>
          <w:sz w:val="24"/>
          <w:szCs w:val="24"/>
        </w:rPr>
      </w:pP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Zamawiający zastrzega sobie prawo wglądu do dokumentów Wykonawcy związanych z wykonywaniem niniejszej umowy.</w:t>
      </w:r>
    </w:p>
    <w:p w:rsidR="00C11705" w:rsidRPr="00C11705" w:rsidRDefault="00C11705" w:rsidP="00C11705">
      <w:pPr>
        <w:rPr>
          <w:rFonts w:asciiTheme="minorHAnsi" w:hAnsiTheme="minorHAnsi" w:cstheme="minorHAnsi"/>
          <w:sz w:val="24"/>
          <w:szCs w:val="24"/>
        </w:rPr>
      </w:pPr>
    </w:p>
    <w:p w:rsidR="00C11705" w:rsidRPr="00C11705" w:rsidRDefault="00C11705" w:rsidP="00C11705">
      <w:pPr>
        <w:jc w:val="center"/>
        <w:rPr>
          <w:rFonts w:asciiTheme="minorHAnsi" w:hAnsiTheme="minorHAnsi" w:cstheme="minorHAnsi"/>
          <w:b/>
          <w:sz w:val="24"/>
          <w:szCs w:val="24"/>
        </w:rPr>
      </w:pPr>
      <w:r w:rsidRPr="00C11705">
        <w:rPr>
          <w:rFonts w:asciiTheme="minorHAnsi" w:hAnsiTheme="minorHAnsi" w:cstheme="minorHAnsi"/>
          <w:b/>
          <w:sz w:val="24"/>
          <w:szCs w:val="24"/>
        </w:rPr>
        <w:t>§ 6</w:t>
      </w: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Wszelkie zmiany treści niniejszej umowy wymagają formy pisemnej pod rygorem nieważności.</w:t>
      </w:r>
    </w:p>
    <w:p w:rsidR="00C11705" w:rsidRPr="00C11705" w:rsidRDefault="00C11705" w:rsidP="00C11705">
      <w:pPr>
        <w:rPr>
          <w:rFonts w:asciiTheme="minorHAnsi" w:hAnsiTheme="minorHAnsi" w:cstheme="minorHAnsi"/>
          <w:sz w:val="24"/>
          <w:szCs w:val="24"/>
        </w:rPr>
      </w:pPr>
    </w:p>
    <w:p w:rsidR="00C11705" w:rsidRPr="00C11705" w:rsidRDefault="00C11705" w:rsidP="00C11705">
      <w:pPr>
        <w:rPr>
          <w:rFonts w:asciiTheme="minorHAnsi" w:hAnsiTheme="minorHAnsi" w:cstheme="minorHAnsi"/>
          <w:sz w:val="24"/>
          <w:szCs w:val="24"/>
        </w:rPr>
      </w:pPr>
    </w:p>
    <w:p w:rsidR="00C11705" w:rsidRPr="00C11705" w:rsidRDefault="00C11705" w:rsidP="00C11705">
      <w:pPr>
        <w:jc w:val="center"/>
        <w:rPr>
          <w:rFonts w:asciiTheme="minorHAnsi" w:hAnsiTheme="minorHAnsi" w:cstheme="minorHAnsi"/>
          <w:b/>
          <w:sz w:val="24"/>
          <w:szCs w:val="24"/>
        </w:rPr>
      </w:pPr>
      <w:r w:rsidRPr="00C11705">
        <w:rPr>
          <w:rFonts w:asciiTheme="minorHAnsi" w:hAnsiTheme="minorHAnsi" w:cstheme="minorHAnsi"/>
          <w:b/>
          <w:sz w:val="24"/>
          <w:szCs w:val="24"/>
        </w:rPr>
        <w:t>§ 7</w:t>
      </w:r>
    </w:p>
    <w:p w:rsidR="00C11705" w:rsidRPr="00C11705" w:rsidRDefault="00C11705" w:rsidP="00C11705">
      <w:pPr>
        <w:rPr>
          <w:rFonts w:asciiTheme="minorHAnsi" w:hAnsiTheme="minorHAnsi" w:cstheme="minorHAnsi"/>
          <w:sz w:val="24"/>
          <w:szCs w:val="24"/>
        </w:rPr>
      </w:pPr>
    </w:p>
    <w:p w:rsidR="00C11705" w:rsidRPr="00C11705" w:rsidRDefault="00C11705" w:rsidP="00C11705">
      <w:pPr>
        <w:rPr>
          <w:rFonts w:asciiTheme="minorHAnsi" w:hAnsiTheme="minorHAnsi" w:cstheme="minorHAnsi"/>
          <w:sz w:val="24"/>
          <w:szCs w:val="24"/>
        </w:rPr>
      </w:pP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W sprawach nieuregulowanych niniejszą umową mają zastosowanie odpowiednie przepisy kodeksu cywilnego oraz inne przepisy dotyczące przedmiotu umowy. Spory wynikłe na tle realizacji niniejszej umowy będą rozstrzygane przez sąd właściwy dla miejsca siedziby Zamawiającego.</w:t>
      </w:r>
    </w:p>
    <w:p w:rsidR="00C11705" w:rsidRPr="00C11705" w:rsidRDefault="00C11705" w:rsidP="00C11705">
      <w:pPr>
        <w:rPr>
          <w:rFonts w:asciiTheme="minorHAnsi" w:hAnsiTheme="minorHAnsi" w:cstheme="minorHAnsi"/>
          <w:sz w:val="24"/>
          <w:szCs w:val="24"/>
        </w:rPr>
      </w:pPr>
    </w:p>
    <w:p w:rsidR="00C11705" w:rsidRPr="00C11705" w:rsidRDefault="00C11705" w:rsidP="00C11705">
      <w:pPr>
        <w:rPr>
          <w:rFonts w:asciiTheme="minorHAnsi" w:hAnsiTheme="minorHAnsi" w:cstheme="minorHAnsi"/>
          <w:sz w:val="24"/>
          <w:szCs w:val="24"/>
        </w:rPr>
      </w:pPr>
    </w:p>
    <w:p w:rsidR="00C11705" w:rsidRPr="00C11705" w:rsidRDefault="00C11705" w:rsidP="00C11705">
      <w:pPr>
        <w:jc w:val="center"/>
        <w:rPr>
          <w:rFonts w:asciiTheme="minorHAnsi" w:hAnsiTheme="minorHAnsi" w:cstheme="minorHAnsi"/>
          <w:b/>
          <w:bCs/>
          <w:sz w:val="24"/>
          <w:szCs w:val="24"/>
        </w:rPr>
      </w:pPr>
      <w:r w:rsidRPr="00C11705">
        <w:rPr>
          <w:rFonts w:asciiTheme="minorHAnsi" w:hAnsiTheme="minorHAnsi" w:cstheme="minorHAnsi"/>
          <w:b/>
          <w:bCs/>
          <w:sz w:val="24"/>
          <w:szCs w:val="24"/>
        </w:rPr>
        <w:t>§ 8</w:t>
      </w: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 xml:space="preserve">Niniejszą umowę sporządzono w trzech jednobrzmiących egzemplarzach, jeden egzemplarz otrzymuje Wykonawca. </w:t>
      </w:r>
    </w:p>
    <w:p w:rsidR="00C11705" w:rsidRPr="00C11705" w:rsidRDefault="00C11705" w:rsidP="00C11705">
      <w:pPr>
        <w:rPr>
          <w:rFonts w:asciiTheme="minorHAnsi" w:hAnsiTheme="minorHAnsi" w:cstheme="minorHAnsi"/>
          <w:sz w:val="24"/>
          <w:szCs w:val="24"/>
        </w:rPr>
      </w:pPr>
    </w:p>
    <w:p w:rsidR="00C11705" w:rsidRPr="00C11705" w:rsidRDefault="00C11705" w:rsidP="00C11705">
      <w:pPr>
        <w:rPr>
          <w:rFonts w:asciiTheme="minorHAnsi" w:hAnsiTheme="minorHAnsi" w:cstheme="minorHAnsi"/>
          <w:sz w:val="24"/>
          <w:szCs w:val="24"/>
        </w:rPr>
      </w:pPr>
    </w:p>
    <w:p w:rsidR="00C11705" w:rsidRPr="00C11705" w:rsidRDefault="00C11705" w:rsidP="00C11705">
      <w:pPr>
        <w:rPr>
          <w:rFonts w:asciiTheme="minorHAnsi" w:hAnsiTheme="minorHAnsi" w:cstheme="minorHAnsi"/>
          <w:sz w:val="24"/>
          <w:szCs w:val="24"/>
        </w:rPr>
      </w:pPr>
    </w:p>
    <w:p w:rsidR="00C11705" w:rsidRPr="00C11705" w:rsidRDefault="00C11705" w:rsidP="00C11705">
      <w:pPr>
        <w:rPr>
          <w:rFonts w:asciiTheme="minorHAnsi" w:hAnsiTheme="minorHAnsi" w:cstheme="minorHAnsi"/>
          <w:sz w:val="24"/>
          <w:szCs w:val="24"/>
        </w:rPr>
      </w:pPr>
    </w:p>
    <w:p w:rsidR="00C11705" w:rsidRPr="00C11705" w:rsidRDefault="00C11705" w:rsidP="00C11705">
      <w:pPr>
        <w:rPr>
          <w:rFonts w:asciiTheme="minorHAnsi" w:hAnsiTheme="minorHAnsi" w:cstheme="minorHAnsi"/>
          <w:sz w:val="24"/>
          <w:szCs w:val="24"/>
        </w:rPr>
      </w:pPr>
    </w:p>
    <w:p w:rsidR="00C11705" w:rsidRPr="00C11705" w:rsidRDefault="00C11705" w:rsidP="00C11705">
      <w:pPr>
        <w:rPr>
          <w:rFonts w:asciiTheme="minorHAnsi" w:hAnsiTheme="minorHAnsi" w:cstheme="minorHAnsi"/>
          <w:sz w:val="24"/>
          <w:szCs w:val="24"/>
        </w:rPr>
      </w:pP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 xml:space="preserve">     ………………………….              </w:t>
      </w:r>
      <w:r w:rsidRPr="00C11705">
        <w:rPr>
          <w:rFonts w:asciiTheme="minorHAnsi" w:hAnsiTheme="minorHAnsi" w:cstheme="minorHAnsi"/>
          <w:sz w:val="24"/>
          <w:szCs w:val="24"/>
        </w:rPr>
        <w:tab/>
      </w:r>
      <w:r w:rsidRPr="00C11705">
        <w:rPr>
          <w:rFonts w:asciiTheme="minorHAnsi" w:hAnsiTheme="minorHAnsi" w:cstheme="minorHAnsi"/>
          <w:sz w:val="24"/>
          <w:szCs w:val="24"/>
        </w:rPr>
        <w:tab/>
      </w:r>
      <w:r w:rsidRPr="00C11705">
        <w:rPr>
          <w:rFonts w:asciiTheme="minorHAnsi" w:hAnsiTheme="minorHAnsi" w:cstheme="minorHAnsi"/>
          <w:sz w:val="24"/>
          <w:szCs w:val="24"/>
        </w:rPr>
        <w:tab/>
      </w:r>
      <w:r w:rsidRPr="00C11705">
        <w:rPr>
          <w:rFonts w:asciiTheme="minorHAnsi" w:hAnsiTheme="minorHAnsi" w:cstheme="minorHAnsi"/>
          <w:sz w:val="24"/>
          <w:szCs w:val="24"/>
        </w:rPr>
        <w:tab/>
      </w:r>
      <w:r w:rsidRPr="00C11705">
        <w:rPr>
          <w:rFonts w:asciiTheme="minorHAnsi" w:hAnsiTheme="minorHAnsi" w:cstheme="minorHAnsi"/>
          <w:sz w:val="24"/>
          <w:szCs w:val="24"/>
        </w:rPr>
        <w:tab/>
      </w:r>
      <w:r w:rsidRPr="00C11705">
        <w:rPr>
          <w:rFonts w:asciiTheme="minorHAnsi" w:hAnsiTheme="minorHAnsi" w:cstheme="minorHAnsi"/>
          <w:sz w:val="24"/>
          <w:szCs w:val="24"/>
        </w:rPr>
        <w:tab/>
      </w:r>
      <w:r w:rsidRPr="00C11705">
        <w:rPr>
          <w:rFonts w:asciiTheme="minorHAnsi" w:hAnsiTheme="minorHAnsi" w:cstheme="minorHAnsi"/>
          <w:sz w:val="24"/>
          <w:szCs w:val="24"/>
        </w:rPr>
        <w:tab/>
        <w:t>…………………………..</w:t>
      </w:r>
    </w:p>
    <w:p w:rsidR="00C11705" w:rsidRPr="00C11705" w:rsidRDefault="00C11705" w:rsidP="00C11705">
      <w:pPr>
        <w:rPr>
          <w:rFonts w:asciiTheme="minorHAnsi" w:hAnsiTheme="minorHAnsi" w:cstheme="minorHAnsi"/>
          <w:sz w:val="24"/>
          <w:szCs w:val="24"/>
        </w:rPr>
      </w:pPr>
      <w:r w:rsidRPr="00C11705">
        <w:rPr>
          <w:rFonts w:asciiTheme="minorHAnsi" w:hAnsiTheme="minorHAnsi" w:cstheme="minorHAnsi"/>
          <w:sz w:val="24"/>
          <w:szCs w:val="24"/>
        </w:rPr>
        <w:t xml:space="preserve">         Zamawiający                                                                                                                   Wykonawca</w:t>
      </w: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b/>
          <w:sz w:val="24"/>
          <w:szCs w:val="24"/>
        </w:rPr>
      </w:pPr>
    </w:p>
    <w:p w:rsidR="00C11705" w:rsidRPr="00C11705" w:rsidRDefault="00C11705" w:rsidP="00C11705">
      <w:pPr>
        <w:rPr>
          <w:rFonts w:asciiTheme="minorHAnsi" w:hAnsiTheme="minorHAnsi" w:cstheme="minorHAnsi"/>
          <w:sz w:val="24"/>
          <w:szCs w:val="24"/>
        </w:rPr>
      </w:pPr>
    </w:p>
    <w:p w:rsidR="00C11705" w:rsidRPr="00C11705" w:rsidRDefault="00C11705" w:rsidP="00C11705">
      <w:pPr>
        <w:rPr>
          <w:rFonts w:asciiTheme="minorHAnsi" w:hAnsiTheme="minorHAnsi" w:cstheme="minorHAnsi"/>
          <w:sz w:val="24"/>
          <w:szCs w:val="24"/>
        </w:rPr>
      </w:pPr>
    </w:p>
    <w:p w:rsidR="001341F8" w:rsidRPr="00C11705" w:rsidRDefault="001341F8" w:rsidP="00C11705">
      <w:pPr>
        <w:rPr>
          <w:rFonts w:asciiTheme="minorHAnsi" w:hAnsiTheme="minorHAnsi" w:cstheme="minorHAnsi"/>
          <w:sz w:val="24"/>
          <w:szCs w:val="24"/>
        </w:rPr>
      </w:pPr>
    </w:p>
    <w:sectPr w:rsidR="001341F8" w:rsidRPr="00C11705" w:rsidSect="00C11705">
      <w:headerReference w:type="default" r:id="rId9"/>
      <w:footerReference w:type="default" r:id="rId10"/>
      <w:footnotePr>
        <w:pos w:val="beneathText"/>
      </w:footnotePr>
      <w:pgSz w:w="11905" w:h="16837"/>
      <w:pgMar w:top="483" w:right="849" w:bottom="1418" w:left="709" w:header="142" w:footer="234"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A6B" w:rsidRDefault="005D0A6B">
      <w:r>
        <w:separator/>
      </w:r>
    </w:p>
  </w:endnote>
  <w:endnote w:type="continuationSeparator" w:id="1">
    <w:p w:rsidR="005D0A6B" w:rsidRDefault="005D0A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Vrinda">
    <w:panose1 w:val="020B0502040204020203"/>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52D" w:rsidRDefault="005A4E7A">
    <w:pPr>
      <w:jc w:val="center"/>
      <w:rPr>
        <w:rFonts w:ascii="Arial Narrow" w:hAnsi="Arial Narrow" w:cs="Vrinda"/>
      </w:rPr>
    </w:pPr>
    <w:r w:rsidRPr="005A4E7A">
      <w:rPr>
        <w:noProof/>
        <w:lang w:eastAsia="pl-PL"/>
      </w:rPr>
      <w:pict>
        <v:line id="Line 2" o:spid="_x0000_s2050" style="position:absolute;left:0;text-align:left;z-index:-251657728;visibility:visible" from="5.15pt,9.6pt" to="446.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" strokeweight=".26mm">
          <v:stroke joinstyle="miter"/>
        </v:line>
      </w:pict>
    </w:r>
  </w:p>
  <w:p w:rsidR="0092252D" w:rsidRDefault="005A4E7A">
    <w:pPr>
      <w:jc w:val="center"/>
      <w:rPr>
        <w:rFonts w:ascii="Arial Narrow" w:hAnsi="Arial Narrow" w:cs="Vrinda"/>
        <w:b/>
      </w:rPr>
    </w:pPr>
    <w:r w:rsidRPr="005A4E7A">
      <w:rPr>
        <w:noProof/>
        <w:lang w:eastAsia="pl-PL"/>
      </w:rPr>
      <w:pict>
        <v:line id="Line 1" o:spid="_x0000_s2049" style="position:absolute;left:0;text-align:left;z-index:-251658752;visibility:visible" from="41.15pt,364.3pt" to="428.15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" strokeweight=".26mm">
          <v:stroke joinstyle="miter"/>
        </v:line>
      </w:pict>
    </w:r>
    <w:r w:rsidR="0092252D">
      <w:rPr>
        <w:rFonts w:ascii="Arial Narrow" w:hAnsi="Arial Narrow" w:cs="Vrinda"/>
      </w:rPr>
      <w:t>PROJEKT pt</w:t>
    </w:r>
    <w:r w:rsidR="0092252D">
      <w:rPr>
        <w:rFonts w:ascii="Arial Narrow" w:hAnsi="Arial Narrow" w:cs="Vrinda"/>
        <w:b/>
      </w:rPr>
      <w:t>.„Modernizacja oddziałów przedszkolnych w szkołach podstawowych.</w:t>
    </w:r>
  </w:p>
  <w:p w:rsidR="0092252D" w:rsidRDefault="0092252D">
    <w:pPr>
      <w:jc w:val="center"/>
      <w:rPr>
        <w:rFonts w:ascii="Arial Narrow" w:hAnsi="Arial Narrow" w:cs="Vrinda"/>
        <w:b/>
      </w:rPr>
    </w:pPr>
    <w:r>
      <w:rPr>
        <w:rFonts w:ascii="Arial Narrow" w:hAnsi="Arial Narrow" w:cs="Vrinda"/>
        <w:b/>
      </w:rPr>
      <w:t xml:space="preserve"> Modernizacja oddziału przedszkolnego w Szkole Podstawowej w Czerniejowie”</w:t>
    </w:r>
  </w:p>
  <w:p w:rsidR="0092252D" w:rsidRPr="00F7582E" w:rsidRDefault="0092252D" w:rsidP="00F7582E">
    <w:pPr>
      <w:jc w:val="center"/>
      <w:rPr>
        <w:rFonts w:ascii="Calibri" w:hAnsi="Calibri"/>
        <w:sz w:val="16"/>
        <w:szCs w:val="16"/>
      </w:rPr>
    </w:pPr>
    <w:r w:rsidRPr="00F7582E">
      <w:rPr>
        <w:rFonts w:ascii="Arial Narrow" w:hAnsi="Arial Narrow" w:cs="Vrinda"/>
        <w:sz w:val="16"/>
        <w:szCs w:val="16"/>
      </w:rPr>
      <w:t xml:space="preserve">Priorytet </w:t>
    </w:r>
    <w:r w:rsidRPr="00F7582E">
      <w:rPr>
        <w:rFonts w:ascii="Calibri" w:hAnsi="Calibri"/>
        <w:sz w:val="16"/>
        <w:szCs w:val="16"/>
      </w:rPr>
      <w:t>IX</w:t>
    </w:r>
    <w:r w:rsidR="00BD1A8A">
      <w:rPr>
        <w:rFonts w:ascii="Calibri" w:hAnsi="Calibri"/>
        <w:sz w:val="16"/>
        <w:szCs w:val="16"/>
      </w:rPr>
      <w:t>.</w:t>
    </w:r>
    <w:r w:rsidRPr="00F7582E">
      <w:rPr>
        <w:rFonts w:ascii="Calibri" w:hAnsi="Calibri"/>
        <w:sz w:val="16"/>
        <w:szCs w:val="16"/>
      </w:rPr>
      <w:t xml:space="preserve">  Rozwój wykształcenia i kompetencji w regionach,  Działanie 9.1. Wyrównywanie szans edukacyjnych i zapewnienie wysokiej jakości usług edukacyjnych świadczonych w systemie oświaty,  Poddziałanie 9.1.1 Zmniejszanie nierówności w stopniu upowszechnienia edukacji przedszkolnej</w:t>
    </w:r>
  </w:p>
  <w:p w:rsidR="0092252D" w:rsidRDefault="0092252D">
    <w:pPr>
      <w:jc w:val="center"/>
      <w:rPr>
        <w:rFonts w:ascii="Arial Narrow" w:hAnsi="Arial Narrow" w:cs="Vrinda"/>
        <w:b/>
        <w:bCs/>
        <w:sz w:val="18"/>
        <w:szCs w:val="18"/>
      </w:rPr>
    </w:pPr>
    <w:r>
      <w:rPr>
        <w:rFonts w:ascii="Arial Narrow" w:hAnsi="Arial Narrow" w:cs="Vrinda"/>
        <w:b/>
        <w:bCs/>
        <w:sz w:val="18"/>
        <w:szCs w:val="18"/>
      </w:rPr>
      <w:t>PROJEKT JEST WSPÓŁFINANSOWANY ZE ŚRODKÓW UNII EUROPEJSKIEJ W RAMACH EUROPEJSKIEGO FUNDUSZU SPOŁECZNEGO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A6B" w:rsidRDefault="005D0A6B">
      <w:r>
        <w:separator/>
      </w:r>
    </w:p>
  </w:footnote>
  <w:footnote w:type="continuationSeparator" w:id="1">
    <w:p w:rsidR="005D0A6B" w:rsidRDefault="005D0A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52D" w:rsidRDefault="005A4E7A">
    <w:pPr>
      <w:pStyle w:val="Nagwek"/>
    </w:pPr>
    <w:r>
      <w:rPr>
        <w:noProof/>
        <w:lang w:eastAsia="pl-PL"/>
      </w:rPr>
      <w:pict>
        <v:group id="Group 3" o:spid="_x0000_s2051" style="position:absolute;margin-left:5.15pt;margin-top:.75pt;width:459.95pt;height:83.3pt;z-index:251656704;mso-wrap-distance-left:0;mso-wrap-distance-right:0;mso-position-horizontal-relative:char;mso-position-vertical-relative:line" coordorigin="103,-15" coordsize="9198,16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9oACAEBAAA/AP1T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">
          <v:rect id="Rectangle 4" o:spid="_x0000_s2060" style="position:absolute;left:103;top:-15;width:9198;height:16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Z7cAA&#10;AADaAAAADwAAAGRycy9kb3ducmV2LnhtbESPwWrDMBBE74H8g9hAb7HsUkpxooTEwVB6q1vodbE2&#10;lom0MpZiu39fFQo9DjPzhtkfF2fFRGPoPSsoshwEcet1z52Cz496+wIiRGSN1jMp+KYAx8N6tcdS&#10;+5nfaWpiJxKEQ4kKTIxDKWVoDTkMmR+Ik3f1o8OY5NhJPeKc4M7Kxzx/lg57TgsGB6oMtbfm7hQs&#10;5y+U3hq6onT521QXl6KySj1sltMORKQl/of/2q9awRP8Xkk3QB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qZ7cAAAADaAAAADwAAAAAAAAAAAAAAAACYAgAAZHJzL2Rvd25y&#10;ZXYueG1sUEsFBgAAAAAEAAQA9QAAAIUDAAAAAA==&#10;" filled="f" stroked="f">
            <v:stroke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9" type="#_x0000_t75" style="position:absolute;left:6746;top:375;width:2498;height:83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DN0rEAAAA2gAAAA8AAABkcnMvZG93bnJldi54bWxEj0FrwkAUhO9C/8PyCr2IbgyYltQ1hGLR&#10;ChaqvfT2yL4modm3YXfV+O+7guBxmJlvmEUxmE6cyPnWsoLZNAFBXFndcq3g+/A+eQHhA7LGzjIp&#10;uJCHYvkwWmCu7Zm/6LQPtYgQ9jkqaELocyl91ZBBP7U9cfR+rTMYonS11A7PEW46mSZJJg22HBca&#10;7OmtoepvfzQKPvvxR5k+X8z6Z7fCzm2zEjlT6ulxKF9BBBrCPXxrb7SCOVyvxBsgl/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tDN0rEAAAA2gAAAA8AAAAAAAAAAAAAAAAA&#10;nwIAAGRycy9kb3ducmV2LnhtbFBLBQYAAAAABAAEAPcAAACQAwAAAAA=&#10;">
            <v:fill recolor="t" type="frame"/>
            <v:stroke joinstyle="round"/>
            <v:imagedata r:id="rId1" o:title=""/>
          </v:shape>
          <v:shape id="Picture 6" o:spid="_x0000_s2058" type="#_x0000_t75" style="position:absolute;left:103;top:-15;width:3416;height:16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EvxvDAAAA2gAAAA8AAABkcnMvZG93bnJldi54bWxEj9FqwkAURN8L/sNyC77VTUXFRjdBFFFa&#10;fDD2A67Z2yQ0ezfsrib+fbdQ6OMwM2eYdT6YVtzJ+caygtdJAoK4tLrhSsHnZf+yBOEDssbWMil4&#10;kIc8Gz2tMdW25zPdi1CJCGGfooI6hC6V0pc1GfQT2xFH78s6gyFKV0ntsI9w08ppkiykwYbjQo0d&#10;bWsqv4ubUTDfzQ5v/WX7UZT2+ugq9346FKjU+HnYrEAEGsJ/+K991AoW8Hsl3gCZ/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sS/G8MAAADaAAAADwAAAAAAAAAAAAAAAACf&#10;AgAAZHJzL2Rvd25yZXYueG1sUEsFBgAAAAAEAAQA9wAAAI8DAAAAAA==&#10;">
            <v:fill recolor="t" type="frame"/>
            <v:stroke joinstyle="round"/>
            <v:imagedata r:id="rId2" o:title=""/>
          </v:shape>
          <v:line id="Line 7" o:spid="_x0000_s2057" style="position:absolute;visibility:visible" from="923,458" to="923,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yX3sIAAADaAAAADwAAAGRycy9kb3ducmV2LnhtbESP0WrCQBRE3wX/YblC33TTEmqN2YiW&#10;tlTwResHXLLXbGj2bpLdmvTvuwXBx2FmzjD5ZrSNuFLva8cKHhcJCOLS6ZorBeev9/kLCB+QNTaO&#10;ScEvedgU00mOmXYDH+l6CpWIEPYZKjAhtJmUvjRk0S9cSxy9i+sthij7Suoehwi3jXxKkmdpsea4&#10;YLClV0Pl9+nHKpBv6apLTTeku44OmCal2394pR5m43YNItAY7uFb+1MrWML/lXgD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yX3sIAAADaAAAADwAAAAAAAAAAAAAA&#10;AAChAgAAZHJzL2Rvd25yZXYueG1sUEsFBgAAAAAEAAQA+QAAAJADAAAAAA==&#10;" strokeweight=".26mm">
            <v:stroke joinstyle="miter"/>
          </v:line>
          <v:line id="Line 8" o:spid="_x0000_s2056" style="position:absolute;visibility:visible" from="774,458" to="774,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MDrL4AAADaAAAADwAAAGRycy9kb3ducmV2LnhtbERPzYrCMBC+L/gOYQRva6oU2a1GUVFZ&#10;YS+rPsDQjE2xmbRNtPXtNwfB48f3v1j1thIPan3pWMFknIAgzp0uuVBwOe8/v0D4gKyxckwKnuRh&#10;tRx8LDDTruM/epxCIWII+wwVmBDqTEqfG7Lox64mjtzVtRZDhG0hdYtdDLeVnCbJTFosOTYYrGlr&#10;KL+d7laB3KXfTWqaLt009ItpkrvjwSs1GvbrOYhAfXiLX+4frSBujVfiDZDL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NEwOsvgAAANoAAAAPAAAAAAAAAAAAAAAAAKEC&#10;AABkcnMvZG93bnJldi54bWxQSwUGAAAAAAQABAD5AAAAjAMAAAAA&#10;" strokeweight=".26mm">
            <v:stroke joinstyle="miter"/>
          </v:line>
          <v:rect id="Rectangle 9" o:spid="_x0000_s2055" style="position:absolute;left:1002;top:1244;width:7438;height:2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s2c8AA&#10;AADaAAAADwAAAGRycy9kb3ducmV2LnhtbESPwWrDMBBE74H8g9hAb7HsHkrrRAmJg6H0VrfQ62Jt&#10;LBNpZSzFdv++KhR6HGbmDbM/Ls6KicbQe1ZQZDkI4tbrnjsFnx/19hlEiMgarWdS8E0Bjof1ao+l&#10;9jO/09TETiQIhxIVmBiHUsrQGnIYMj8QJ+/qR4cxybGTesQ5wZ2Vj3n+JB32nBYMDlQZam/N3SlY&#10;zl8ovTV0Renyt6kuLkVllXrYLKcdiEhL/A//tV+1ghf4vZJugDz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Rs2c8AAAADaAAAADwAAAAAAAAAAAAAAAACYAgAAZHJzL2Rvd25y&#10;ZXYueG1sUEsFBgAAAAAEAAQA9QAAAIUDAAAAAA==&#10;" filled="f" stroked="f">
            <v:stroke joinstyle="round"/>
          </v:rect>
          <v:rect id="Rectangle 10" o:spid="_x0000_s2054" style="position:absolute;left:179;top:310;width:251;height:2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JCS8EA&#10;AADbAAAADwAAAGRycy9kb3ducmV2LnhtbESPT2sCMRDF7wW/Qxiht5rdHqRsjeIfBPFWK/Q6bMbN&#10;YjJZNum6fnvnIHib4b157zeL1Ri8GqhPbWQD5awARVxH23Jj4Py7//gClTKyRR+ZDNwpwWo5eVtg&#10;ZeONf2g45UZJCKcKDbicu0rrVDsKmGaxIxbtEvuAWda+0bbHm4QHrz+LYq4DtiwNDjvaOqqvp/9g&#10;YNz8oY7e0QV1KI7DvtyVW2/M+3Rcf4PKNOaX+Xl9sIIv9PKLDK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CQkvBAAAA2wAAAA8AAAAAAAAAAAAAAAAAmAIAAGRycy9kb3du&#10;cmV2LnhtbFBLBQYAAAAABAAEAPUAAACGAwAAAAA=&#10;" filled="f" stroked="f">
            <v:stroke joinstyle="round"/>
          </v:rect>
          <v:rect id="Rectangle 11" o:spid="_x0000_s2053" style="position:absolute;left:273;top:550;width:8783;height:5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7n0L0A&#10;AADbAAAADwAAAGRycy9kb3ducmV2LnhtbERPS4vCMBC+L/gfwgh7W9N6WJZqLFoRZG8+wOvQjE0x&#10;mZQm1vrvzYKwt/n4nrMsR2fFQH1oPSvIZxkI4trrlhsF59Pu6wdEiMgarWdS8KQA5WryscRC+wcf&#10;aDjGRqQQDgUqMDF2hZShNuQwzHxHnLir7x3GBPtG6h4fKdxZOc+yb+mw5dRgsKPKUH073p2CcXNB&#10;6a2hK0qX/Q67fJtXVqnP6bhegIg0xn/x273XaX4Of7+kA+Tq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87n0L0AAADbAAAADwAAAAAAAAAAAAAAAACYAgAAZHJzL2Rvd25yZXYu&#10;eG1sUEsFBgAAAAAEAAQA9QAAAIIDAAAAAA==&#10;" filled="f" stroked="f">
            <v:stroke joinstyle="round"/>
          </v:rect>
          <v:shapetype id="_x0000_t202" coordsize="21600,21600" o:spt="202" path="m,l,21600r21600,l21600,xe">
            <v:stroke joinstyle="miter"/>
            <v:path gradientshapeok="t" o:connecttype="rect"/>
          </v:shapetype>
          <v:shape id="Text Box 12" o:spid="_x0000_s2052" type="#_x0000_t202" style="position:absolute;left:3207;top:1244;width:3721;height:4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hKV8MA&#10;AADbAAAADwAAAGRycy9kb3ducmV2LnhtbERPTWvCQBC9F/wPywje6qY52BhdJQoWC4WiFupxyI5J&#10;aHY2ZLfJ9t93CwVv83ifs94G04qBetdYVvA0T0AQl1Y3XCn4uBweMxDOI2tsLZOCH3Kw3Uwe1phr&#10;O/KJhrOvRAxhl6OC2vsul9KVNRl0c9sRR+5me4M+wr6SuscxhptWpkmykAYbjg01drSvqfw6fxsF&#10;o18uX54Pr9W1WGS7Tx1uLry9KzWbhmIFwlPwd/G/+6jj/BT+fok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hKV8MAAADbAAAADwAAAAAAAAAAAAAAAACYAgAAZHJzL2Rv&#10;d25yZXYueG1sUEsFBgAAAAAEAAQA9QAAAIgDAAAAAA==&#10;" stroked="f">
            <v:stroke joinstyle="round"/>
          </v:shape>
        </v:group>
      </w:pict>
    </w:r>
    <w:r w:rsidR="0092252D">
      <w:tab/>
    </w:r>
    <w:r w:rsidR="0092252D">
      <w:tab/>
    </w:r>
  </w:p>
  <w:p w:rsidR="0092252D" w:rsidRDefault="0092252D">
    <w:pPr>
      <w:pStyle w:val="Nagwek"/>
      <w:ind w:left="4536" w:firstLine="4248"/>
      <w:jc w:val="center"/>
      <w:rPr>
        <w:rFonts w:ascii="Arial" w:hAnsi="Arial" w:cs="Arial"/>
        <w:sz w:val="24"/>
        <w:szCs w:val="24"/>
      </w:rPr>
    </w:pPr>
  </w:p>
  <w:p w:rsidR="0092252D" w:rsidRDefault="0092252D">
    <w:pPr>
      <w:pStyle w:val="Nagwek"/>
      <w:ind w:left="4536" w:firstLine="4248"/>
      <w:rPr>
        <w:rFonts w:ascii="Arial" w:hAnsi="Arial" w:cs="Arial"/>
        <w:sz w:val="24"/>
        <w:szCs w:val="24"/>
      </w:rPr>
    </w:pPr>
  </w:p>
  <w:p w:rsidR="0092252D" w:rsidRDefault="0092252D">
    <w:pPr>
      <w:pStyle w:val="Nagwek"/>
      <w:ind w:left="4536" w:firstLine="4248"/>
      <w:rPr>
        <w:rFonts w:ascii="Arial" w:hAnsi="Arial" w:cs="Arial"/>
        <w:sz w:val="24"/>
        <w:szCs w:val="24"/>
      </w:rPr>
    </w:pPr>
  </w:p>
  <w:p w:rsidR="0092252D" w:rsidRDefault="0092252D">
    <w:pPr>
      <w:pStyle w:val="Nagwek"/>
      <w:ind w:left="4536" w:firstLine="4248"/>
      <w:rPr>
        <w:rFonts w:ascii="Arial" w:hAnsi="Arial" w:cs="Arial"/>
        <w:sz w:val="24"/>
        <w:szCs w:val="24"/>
      </w:rPr>
    </w:pPr>
  </w:p>
  <w:p w:rsidR="0092252D" w:rsidRDefault="0092252D">
    <w:pPr>
      <w:pStyle w:val="Nagwek"/>
      <w:rPr>
        <w:rFonts w:ascii="Arial" w:hAnsi="Arial" w:cs="Arial"/>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filled="t">
        <v:fill color2="black"/>
        <v:textbox inset="0,0,0,0"/>
      </v:shape>
    </w:pict>
  </w:numPicBullet>
  <w:numPicBullet w:numPicBulletId="1">
    <w:pict>
      <v:shape id="_x0000_i1029" type="#_x0000_t75" style="width:3in;height:3in" o:bullet="t" filled="t">
        <v:fill color2="black"/>
        <v:textbox inset="0,0,0,0"/>
      </v:shape>
    </w:pict>
  </w:numPicBullet>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660" w:hanging="360"/>
      </w:pPr>
    </w:lvl>
  </w:abstractNum>
  <w:abstractNum w:abstractNumId="2">
    <w:nsid w:val="00000003"/>
    <w:multiLevelType w:val="singleLevel"/>
    <w:tmpl w:val="00000003"/>
    <w:name w:val="WW8Num3"/>
    <w:lvl w:ilvl="0">
      <w:start w:val="1"/>
      <w:numFmt w:val="upperRoman"/>
      <w:lvlText w:val="%1."/>
      <w:lvlJc w:val="left"/>
      <w:pPr>
        <w:tabs>
          <w:tab w:val="num" w:pos="0"/>
        </w:tabs>
        <w:ind w:left="1080" w:hanging="720"/>
      </w:pPr>
    </w:lvl>
  </w:abstractNum>
  <w:abstractNum w:abstractNumId="3">
    <w:nsid w:val="00000004"/>
    <w:multiLevelType w:val="singleLevel"/>
    <w:tmpl w:val="00000004"/>
    <w:name w:val="WW8Num4"/>
    <w:lvl w:ilvl="0">
      <w:start w:val="1"/>
      <w:numFmt w:val="upperRoman"/>
      <w:lvlText w:val="%1."/>
      <w:lvlJc w:val="left"/>
      <w:pPr>
        <w:tabs>
          <w:tab w:val="num" w:pos="0"/>
        </w:tabs>
        <w:ind w:left="1080" w:hanging="720"/>
      </w:pPr>
    </w:lvl>
  </w:abstractNum>
  <w:abstractNum w:abstractNumId="4">
    <w:nsid w:val="00000005"/>
    <w:multiLevelType w:val="singleLevel"/>
    <w:tmpl w:val="00000005"/>
    <w:name w:val="WW8Num5"/>
    <w:lvl w:ilvl="0">
      <w:start w:val="1"/>
      <w:numFmt w:val="upperRoman"/>
      <w:lvlText w:val="%1."/>
      <w:lvlJc w:val="left"/>
      <w:pPr>
        <w:tabs>
          <w:tab w:val="num" w:pos="0"/>
        </w:tabs>
        <w:ind w:left="1080" w:hanging="720"/>
      </w:pPr>
    </w:lvl>
  </w:abstractNum>
  <w:abstractNum w:abstractNumId="5">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6">
    <w:nsid w:val="4E3479A8"/>
    <w:multiLevelType w:val="singleLevel"/>
    <w:tmpl w:val="00000002"/>
    <w:lvl w:ilvl="0">
      <w:start w:val="1"/>
      <w:numFmt w:val="decimal"/>
      <w:lvlText w:val="%1."/>
      <w:lvlJc w:val="left"/>
      <w:pPr>
        <w:tabs>
          <w:tab w:val="num" w:pos="0"/>
        </w:tabs>
        <w:ind w:left="66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
    <w:lvlOverride w:ilvl="0">
      <w:startOverride w:val="1"/>
    </w:lvlOverride>
  </w:num>
  <w:num w:numId="9">
    <w:abstractNumId w:val="5"/>
    <w:lvlOverride w:ilvl="0">
      <w:startOverride w:val="1"/>
    </w:lvlOverride>
  </w:num>
  <w:num w:numId="10">
    <w:abstractNumId w:val="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2"/>
    </o:shapelayout>
  </w:hdrShapeDefaults>
  <w:footnotePr>
    <w:pos w:val="beneathText"/>
    <w:footnote w:id="0"/>
    <w:footnote w:id="1"/>
  </w:footnotePr>
  <w:endnotePr>
    <w:endnote w:id="0"/>
    <w:endnote w:id="1"/>
  </w:endnotePr>
  <w:compat/>
  <w:rsids>
    <w:rsidRoot w:val="00605CEA"/>
    <w:rsid w:val="0001041B"/>
    <w:rsid w:val="00030913"/>
    <w:rsid w:val="00040F3F"/>
    <w:rsid w:val="00043C82"/>
    <w:rsid w:val="00066B53"/>
    <w:rsid w:val="00090933"/>
    <w:rsid w:val="000A63AE"/>
    <w:rsid w:val="000B6AB3"/>
    <w:rsid w:val="000C7AC8"/>
    <w:rsid w:val="001341F8"/>
    <w:rsid w:val="001533DC"/>
    <w:rsid w:val="00156941"/>
    <w:rsid w:val="001610A5"/>
    <w:rsid w:val="00175241"/>
    <w:rsid w:val="00205CCB"/>
    <w:rsid w:val="002B5F5B"/>
    <w:rsid w:val="003454EC"/>
    <w:rsid w:val="003611A4"/>
    <w:rsid w:val="00370C42"/>
    <w:rsid w:val="0048428F"/>
    <w:rsid w:val="005A4E7A"/>
    <w:rsid w:val="005B1DEE"/>
    <w:rsid w:val="005D0A6B"/>
    <w:rsid w:val="005E6985"/>
    <w:rsid w:val="00605CEA"/>
    <w:rsid w:val="006D1BCC"/>
    <w:rsid w:val="006F3055"/>
    <w:rsid w:val="00763B92"/>
    <w:rsid w:val="00785716"/>
    <w:rsid w:val="007F048A"/>
    <w:rsid w:val="008F6BFA"/>
    <w:rsid w:val="0092252D"/>
    <w:rsid w:val="00A138DD"/>
    <w:rsid w:val="00A81E04"/>
    <w:rsid w:val="00AD7294"/>
    <w:rsid w:val="00B83FB9"/>
    <w:rsid w:val="00BD1A8A"/>
    <w:rsid w:val="00C11705"/>
    <w:rsid w:val="00C16D1A"/>
    <w:rsid w:val="00C44E92"/>
    <w:rsid w:val="00C5513A"/>
    <w:rsid w:val="00C63D9D"/>
    <w:rsid w:val="00C76EDC"/>
    <w:rsid w:val="00CA0A9C"/>
    <w:rsid w:val="00CB3A22"/>
    <w:rsid w:val="00CC6A50"/>
    <w:rsid w:val="00CE677A"/>
    <w:rsid w:val="00D55412"/>
    <w:rsid w:val="00D70B19"/>
    <w:rsid w:val="00DC6715"/>
    <w:rsid w:val="00E756D7"/>
    <w:rsid w:val="00E775DC"/>
    <w:rsid w:val="00EA4A73"/>
    <w:rsid w:val="00EE4ED5"/>
    <w:rsid w:val="00F7582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6715"/>
    <w:pPr>
      <w:suppressAutoHyphens/>
    </w:pPr>
    <w:rPr>
      <w:lang w:eastAsia="ar-SA"/>
    </w:rPr>
  </w:style>
  <w:style w:type="paragraph" w:styleId="Nagwek1">
    <w:name w:val="heading 1"/>
    <w:basedOn w:val="Normalny"/>
    <w:next w:val="Normalny"/>
    <w:link w:val="Nagwek1Znak"/>
    <w:qFormat/>
    <w:rsid w:val="00DC6715"/>
    <w:pPr>
      <w:keepNext/>
      <w:numPr>
        <w:numId w:val="1"/>
      </w:numPr>
      <w:spacing w:before="240" w:after="60"/>
      <w:outlineLvl w:val="0"/>
    </w:pPr>
    <w:rPr>
      <w:rFonts w:ascii="Cambria" w:hAnsi="Cambria"/>
      <w:b/>
      <w:bCs/>
      <w:kern w:val="1"/>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DC6715"/>
  </w:style>
  <w:style w:type="character" w:customStyle="1" w:styleId="WW8Num1z0">
    <w:name w:val="WW8Num1z0"/>
    <w:rsid w:val="00DC6715"/>
    <w:rPr>
      <w:rFonts w:ascii="Symbol" w:hAnsi="Symbol"/>
    </w:rPr>
  </w:style>
  <w:style w:type="character" w:customStyle="1" w:styleId="WW8Num2z0">
    <w:name w:val="WW8Num2z0"/>
    <w:rsid w:val="00DC6715"/>
    <w:rPr>
      <w:b w:val="0"/>
    </w:rPr>
  </w:style>
  <w:style w:type="character" w:customStyle="1" w:styleId="WW8Num4z0">
    <w:name w:val="WW8Num4z0"/>
    <w:rsid w:val="00DC6715"/>
    <w:rPr>
      <w:sz w:val="24"/>
      <w:szCs w:val="24"/>
    </w:rPr>
  </w:style>
  <w:style w:type="character" w:customStyle="1" w:styleId="WW8Num5z0">
    <w:name w:val="WW8Num5z0"/>
    <w:rsid w:val="00DC6715"/>
    <w:rPr>
      <w:rFonts w:ascii="Symbol" w:hAnsi="Symbol"/>
      <w:sz w:val="20"/>
    </w:rPr>
  </w:style>
  <w:style w:type="character" w:customStyle="1" w:styleId="WW8Num5z1">
    <w:name w:val="WW8Num5z1"/>
    <w:rsid w:val="00DC6715"/>
    <w:rPr>
      <w:rFonts w:ascii="Courier New" w:hAnsi="Courier New"/>
      <w:sz w:val="20"/>
    </w:rPr>
  </w:style>
  <w:style w:type="character" w:customStyle="1" w:styleId="WW8Num5z2">
    <w:name w:val="WW8Num5z2"/>
    <w:rsid w:val="00DC6715"/>
    <w:rPr>
      <w:rFonts w:ascii="Wingdings" w:hAnsi="Wingdings"/>
      <w:sz w:val="20"/>
    </w:rPr>
  </w:style>
  <w:style w:type="character" w:customStyle="1" w:styleId="WW8Num7z0">
    <w:name w:val="WW8Num7z0"/>
    <w:rsid w:val="00DC6715"/>
    <w:rPr>
      <w:rFonts w:ascii="Symbol" w:hAnsi="Symbol"/>
      <w:sz w:val="20"/>
    </w:rPr>
  </w:style>
  <w:style w:type="character" w:customStyle="1" w:styleId="WW8Num7z1">
    <w:name w:val="WW8Num7z1"/>
    <w:rsid w:val="00DC6715"/>
    <w:rPr>
      <w:rFonts w:ascii="Courier New" w:hAnsi="Courier New"/>
      <w:sz w:val="20"/>
    </w:rPr>
  </w:style>
  <w:style w:type="character" w:customStyle="1" w:styleId="WW8Num7z2">
    <w:name w:val="WW8Num7z2"/>
    <w:rsid w:val="00DC6715"/>
    <w:rPr>
      <w:rFonts w:ascii="Wingdings" w:hAnsi="Wingdings"/>
      <w:sz w:val="20"/>
    </w:rPr>
  </w:style>
  <w:style w:type="character" w:customStyle="1" w:styleId="WW8Num10z0">
    <w:name w:val="WW8Num10z0"/>
    <w:rsid w:val="00DC6715"/>
    <w:rPr>
      <w:sz w:val="24"/>
      <w:szCs w:val="24"/>
    </w:rPr>
  </w:style>
  <w:style w:type="character" w:customStyle="1" w:styleId="WW8Num11z0">
    <w:name w:val="WW8Num11z0"/>
    <w:rsid w:val="00DC6715"/>
    <w:rPr>
      <w:rFonts w:ascii="Symbol" w:hAnsi="Symbol"/>
      <w:sz w:val="20"/>
    </w:rPr>
  </w:style>
  <w:style w:type="character" w:customStyle="1" w:styleId="WW8Num11z1">
    <w:name w:val="WW8Num11z1"/>
    <w:rsid w:val="00DC6715"/>
    <w:rPr>
      <w:rFonts w:ascii="Courier New" w:hAnsi="Courier New"/>
      <w:sz w:val="20"/>
    </w:rPr>
  </w:style>
  <w:style w:type="character" w:customStyle="1" w:styleId="WW8Num11z2">
    <w:name w:val="WW8Num11z2"/>
    <w:rsid w:val="00DC6715"/>
    <w:rPr>
      <w:rFonts w:ascii="Wingdings" w:hAnsi="Wingdings"/>
      <w:sz w:val="20"/>
    </w:rPr>
  </w:style>
  <w:style w:type="character" w:customStyle="1" w:styleId="Domylnaczcionkaakapitu1">
    <w:name w:val="Domyślna czcionka akapitu1"/>
    <w:rsid w:val="00DC6715"/>
  </w:style>
  <w:style w:type="character" w:customStyle="1" w:styleId="Znak">
    <w:name w:val="Znak"/>
    <w:rsid w:val="00DC6715"/>
    <w:rPr>
      <w:sz w:val="24"/>
    </w:rPr>
  </w:style>
  <w:style w:type="character" w:customStyle="1" w:styleId="WW-Znak">
    <w:name w:val="WW- Znak"/>
    <w:rsid w:val="00DC6715"/>
    <w:rPr>
      <w:b/>
      <w:sz w:val="28"/>
    </w:rPr>
  </w:style>
  <w:style w:type="character" w:customStyle="1" w:styleId="WW-Znak1">
    <w:name w:val="WW- Znak1"/>
    <w:rsid w:val="00DC6715"/>
    <w:rPr>
      <w:rFonts w:ascii="Cambria" w:eastAsia="Times New Roman" w:hAnsi="Cambria" w:cs="Times New Roman"/>
      <w:b/>
      <w:bCs/>
      <w:kern w:val="1"/>
      <w:sz w:val="32"/>
      <w:szCs w:val="32"/>
    </w:rPr>
  </w:style>
  <w:style w:type="character" w:customStyle="1" w:styleId="WW-Znak12">
    <w:name w:val="WW- Znak12"/>
    <w:rsid w:val="00DC6715"/>
    <w:rPr>
      <w:rFonts w:ascii="Tahoma" w:hAnsi="Tahoma" w:cs="Tahoma"/>
      <w:sz w:val="16"/>
      <w:szCs w:val="16"/>
    </w:rPr>
  </w:style>
  <w:style w:type="character" w:styleId="Pogrubienie">
    <w:name w:val="Strong"/>
    <w:qFormat/>
    <w:rsid w:val="00DC6715"/>
    <w:rPr>
      <w:b/>
      <w:bCs/>
    </w:rPr>
  </w:style>
  <w:style w:type="character" w:customStyle="1" w:styleId="WW-Znak123">
    <w:name w:val="WW- Znak123"/>
    <w:rsid w:val="00DC6715"/>
    <w:rPr>
      <w:rFonts w:ascii="Cambria" w:eastAsia="Times New Roman" w:hAnsi="Cambria" w:cs="Times New Roman"/>
      <w:sz w:val="24"/>
      <w:szCs w:val="24"/>
    </w:rPr>
  </w:style>
  <w:style w:type="character" w:customStyle="1" w:styleId="productprice1">
    <w:name w:val="productprice1"/>
    <w:rsid w:val="00DC6715"/>
    <w:rPr>
      <w:b/>
      <w:bCs/>
    </w:rPr>
  </w:style>
  <w:style w:type="character" w:styleId="Hipercze">
    <w:name w:val="Hyperlink"/>
    <w:semiHidden/>
    <w:rsid w:val="00DC6715"/>
    <w:rPr>
      <w:color w:val="0000FF"/>
      <w:u w:val="single"/>
    </w:rPr>
  </w:style>
  <w:style w:type="paragraph" w:customStyle="1" w:styleId="Nagwek10">
    <w:name w:val="Nagłówek1"/>
    <w:basedOn w:val="Normalny"/>
    <w:next w:val="Tekstpodstawowy"/>
    <w:rsid w:val="00DC6715"/>
    <w:pPr>
      <w:keepNext/>
      <w:spacing w:before="240" w:after="120"/>
    </w:pPr>
    <w:rPr>
      <w:rFonts w:ascii="Arial" w:eastAsia="MS Mincho" w:hAnsi="Arial" w:cs="Tahoma"/>
      <w:sz w:val="28"/>
      <w:szCs w:val="28"/>
    </w:rPr>
  </w:style>
  <w:style w:type="paragraph" w:styleId="Tekstpodstawowy">
    <w:name w:val="Body Text"/>
    <w:basedOn w:val="Normalny"/>
    <w:link w:val="TekstpodstawowyZnak"/>
    <w:semiHidden/>
    <w:rsid w:val="00DC6715"/>
    <w:rPr>
      <w:sz w:val="24"/>
    </w:rPr>
  </w:style>
  <w:style w:type="paragraph" w:styleId="Lista">
    <w:name w:val="List"/>
    <w:basedOn w:val="Normalny"/>
    <w:semiHidden/>
    <w:rsid w:val="00DC6715"/>
    <w:pPr>
      <w:ind w:left="283" w:hanging="283"/>
    </w:pPr>
  </w:style>
  <w:style w:type="paragraph" w:customStyle="1" w:styleId="Podpis1">
    <w:name w:val="Podpis1"/>
    <w:basedOn w:val="Normalny"/>
    <w:rsid w:val="00DC6715"/>
    <w:pPr>
      <w:suppressLineNumbers/>
      <w:spacing w:before="120" w:after="120"/>
    </w:pPr>
    <w:rPr>
      <w:rFonts w:cs="Tahoma"/>
      <w:i/>
      <w:iCs/>
      <w:sz w:val="24"/>
      <w:szCs w:val="24"/>
    </w:rPr>
  </w:style>
  <w:style w:type="paragraph" w:customStyle="1" w:styleId="Indeks">
    <w:name w:val="Indeks"/>
    <w:basedOn w:val="Normalny"/>
    <w:rsid w:val="00DC6715"/>
    <w:pPr>
      <w:suppressLineNumbers/>
    </w:pPr>
    <w:rPr>
      <w:rFonts w:cs="Tahoma"/>
    </w:rPr>
  </w:style>
  <w:style w:type="paragraph" w:styleId="Nagwek">
    <w:name w:val="header"/>
    <w:basedOn w:val="Normalny"/>
    <w:semiHidden/>
    <w:rsid w:val="00DC6715"/>
    <w:pPr>
      <w:tabs>
        <w:tab w:val="center" w:pos="4536"/>
        <w:tab w:val="right" w:pos="9072"/>
      </w:tabs>
    </w:pPr>
  </w:style>
  <w:style w:type="paragraph" w:styleId="Stopka">
    <w:name w:val="footer"/>
    <w:basedOn w:val="Normalny"/>
    <w:semiHidden/>
    <w:rsid w:val="00DC6715"/>
    <w:pPr>
      <w:tabs>
        <w:tab w:val="center" w:pos="4536"/>
        <w:tab w:val="right" w:pos="9072"/>
      </w:tabs>
    </w:pPr>
  </w:style>
  <w:style w:type="paragraph" w:styleId="Tytu">
    <w:name w:val="Title"/>
    <w:basedOn w:val="Normalny"/>
    <w:next w:val="Podtytu"/>
    <w:link w:val="TytuZnak"/>
    <w:qFormat/>
    <w:rsid w:val="00DC6715"/>
    <w:pPr>
      <w:jc w:val="center"/>
    </w:pPr>
    <w:rPr>
      <w:b/>
      <w:sz w:val="28"/>
    </w:rPr>
  </w:style>
  <w:style w:type="paragraph" w:styleId="Podtytu">
    <w:name w:val="Subtitle"/>
    <w:basedOn w:val="Normalny"/>
    <w:next w:val="Normalny"/>
    <w:link w:val="PodtytuZnak"/>
    <w:qFormat/>
    <w:rsid w:val="00DC6715"/>
    <w:pPr>
      <w:spacing w:after="60"/>
      <w:jc w:val="center"/>
    </w:pPr>
    <w:rPr>
      <w:rFonts w:ascii="Cambria" w:hAnsi="Cambria"/>
      <w:sz w:val="24"/>
      <w:szCs w:val="24"/>
    </w:rPr>
  </w:style>
  <w:style w:type="paragraph" w:styleId="Akapitzlist">
    <w:name w:val="List Paragraph"/>
    <w:basedOn w:val="Normalny"/>
    <w:qFormat/>
    <w:rsid w:val="00DC6715"/>
    <w:pPr>
      <w:ind w:left="708"/>
    </w:pPr>
    <w:rPr>
      <w:lang w:val="en-GB"/>
    </w:rPr>
  </w:style>
  <w:style w:type="paragraph" w:customStyle="1" w:styleId="tytul1">
    <w:name w:val="tytul1"/>
    <w:basedOn w:val="Normalny"/>
    <w:rsid w:val="00DC6715"/>
    <w:pPr>
      <w:spacing w:before="120"/>
      <w:ind w:left="680" w:hanging="680"/>
      <w:jc w:val="both"/>
    </w:pPr>
    <w:rPr>
      <w:b/>
      <w:bCs/>
      <w:sz w:val="24"/>
      <w:szCs w:val="24"/>
    </w:rPr>
  </w:style>
  <w:style w:type="paragraph" w:styleId="Tekstdymka">
    <w:name w:val="Balloon Text"/>
    <w:basedOn w:val="Normalny"/>
    <w:rsid w:val="00DC6715"/>
    <w:rPr>
      <w:rFonts w:ascii="Tahoma" w:hAnsi="Tahoma"/>
      <w:sz w:val="16"/>
      <w:szCs w:val="16"/>
    </w:rPr>
  </w:style>
  <w:style w:type="paragraph" w:styleId="NormalnyWeb">
    <w:name w:val="Normal (Web)"/>
    <w:basedOn w:val="Normalny"/>
    <w:uiPriority w:val="99"/>
    <w:rsid w:val="00DC6715"/>
    <w:pPr>
      <w:spacing w:before="280" w:after="280" w:line="276" w:lineRule="auto"/>
    </w:pPr>
    <w:rPr>
      <w:rFonts w:ascii="Calibri" w:eastAsia="Calibri" w:hAnsi="Calibri"/>
      <w:sz w:val="22"/>
      <w:szCs w:val="22"/>
    </w:rPr>
  </w:style>
  <w:style w:type="paragraph" w:customStyle="1" w:styleId="Default">
    <w:name w:val="Default"/>
    <w:rsid w:val="00DC6715"/>
    <w:pPr>
      <w:suppressAutoHyphens/>
      <w:autoSpaceDE w:val="0"/>
    </w:pPr>
    <w:rPr>
      <w:rFonts w:ascii="Verdana" w:eastAsia="Arial" w:hAnsi="Verdana" w:cs="Verdana"/>
      <w:color w:val="000000"/>
      <w:sz w:val="24"/>
      <w:szCs w:val="24"/>
      <w:lang w:eastAsia="ar-SA"/>
    </w:rPr>
  </w:style>
  <w:style w:type="paragraph" w:customStyle="1" w:styleId="Lista21">
    <w:name w:val="Lista 21"/>
    <w:basedOn w:val="Normalny"/>
    <w:rsid w:val="00DC6715"/>
    <w:pPr>
      <w:ind w:left="566" w:hanging="283"/>
    </w:pPr>
  </w:style>
  <w:style w:type="paragraph" w:customStyle="1" w:styleId="Lista31">
    <w:name w:val="Lista 31"/>
    <w:basedOn w:val="Normalny"/>
    <w:rsid w:val="00DC6715"/>
    <w:pPr>
      <w:ind w:left="849" w:hanging="283"/>
    </w:pPr>
  </w:style>
  <w:style w:type="paragraph" w:styleId="Bezodstpw">
    <w:name w:val="No Spacing"/>
    <w:qFormat/>
    <w:rsid w:val="00DC6715"/>
    <w:pPr>
      <w:suppressAutoHyphens/>
    </w:pPr>
    <w:rPr>
      <w:rFonts w:eastAsia="Arial"/>
      <w:lang w:eastAsia="ar-SA"/>
    </w:rPr>
  </w:style>
  <w:style w:type="character" w:customStyle="1" w:styleId="TekstpodstawowyZnak">
    <w:name w:val="Tekst podstawowy Znak"/>
    <w:link w:val="Tekstpodstawowy"/>
    <w:semiHidden/>
    <w:rsid w:val="00CA0A9C"/>
    <w:rPr>
      <w:sz w:val="24"/>
      <w:lang w:eastAsia="ar-SA"/>
    </w:rPr>
  </w:style>
  <w:style w:type="character" w:customStyle="1" w:styleId="Nagwek1Znak">
    <w:name w:val="Nagłówek 1 Znak"/>
    <w:basedOn w:val="Domylnaczcionkaakapitu"/>
    <w:link w:val="Nagwek1"/>
    <w:rsid w:val="00BD1A8A"/>
    <w:rPr>
      <w:rFonts w:ascii="Cambria" w:hAnsi="Cambria"/>
      <w:b/>
      <w:bCs/>
      <w:kern w:val="1"/>
      <w:sz w:val="32"/>
      <w:szCs w:val="32"/>
      <w:lang w:eastAsia="ar-SA"/>
    </w:rPr>
  </w:style>
  <w:style w:type="character" w:customStyle="1" w:styleId="TytuZnak">
    <w:name w:val="Tytuł Znak"/>
    <w:basedOn w:val="Domylnaczcionkaakapitu"/>
    <w:link w:val="Tytu"/>
    <w:rsid w:val="00BD1A8A"/>
    <w:rPr>
      <w:b/>
      <w:sz w:val="28"/>
      <w:lang w:eastAsia="ar-SA"/>
    </w:rPr>
  </w:style>
  <w:style w:type="character" w:customStyle="1" w:styleId="PodtytuZnak">
    <w:name w:val="Podtytuł Znak"/>
    <w:basedOn w:val="Domylnaczcionkaakapitu"/>
    <w:link w:val="Podtytu"/>
    <w:rsid w:val="00BD1A8A"/>
    <w:rPr>
      <w:rFonts w:ascii="Cambria" w:hAnsi="Cambria"/>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6715"/>
    <w:pPr>
      <w:suppressAutoHyphens/>
    </w:pPr>
    <w:rPr>
      <w:lang w:eastAsia="ar-SA"/>
    </w:rPr>
  </w:style>
  <w:style w:type="paragraph" w:styleId="Nagwek1">
    <w:name w:val="heading 1"/>
    <w:basedOn w:val="Normalny"/>
    <w:next w:val="Normalny"/>
    <w:link w:val="Nagwek1Znak"/>
    <w:qFormat/>
    <w:rsid w:val="00DC6715"/>
    <w:pPr>
      <w:keepNext/>
      <w:numPr>
        <w:numId w:val="1"/>
      </w:numPr>
      <w:spacing w:before="240" w:after="60"/>
      <w:outlineLvl w:val="0"/>
    </w:pPr>
    <w:rPr>
      <w:rFonts w:ascii="Cambria" w:hAnsi="Cambria"/>
      <w:b/>
      <w:bCs/>
      <w:kern w:val="1"/>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DC6715"/>
  </w:style>
  <w:style w:type="character" w:customStyle="1" w:styleId="WW8Num1z0">
    <w:name w:val="WW8Num1z0"/>
    <w:rsid w:val="00DC6715"/>
    <w:rPr>
      <w:rFonts w:ascii="Symbol" w:hAnsi="Symbol"/>
    </w:rPr>
  </w:style>
  <w:style w:type="character" w:customStyle="1" w:styleId="WW8Num2z0">
    <w:name w:val="WW8Num2z0"/>
    <w:rsid w:val="00DC6715"/>
    <w:rPr>
      <w:b w:val="0"/>
    </w:rPr>
  </w:style>
  <w:style w:type="character" w:customStyle="1" w:styleId="WW8Num4z0">
    <w:name w:val="WW8Num4z0"/>
    <w:rsid w:val="00DC6715"/>
    <w:rPr>
      <w:sz w:val="24"/>
      <w:szCs w:val="24"/>
    </w:rPr>
  </w:style>
  <w:style w:type="character" w:customStyle="1" w:styleId="WW8Num5z0">
    <w:name w:val="WW8Num5z0"/>
    <w:rsid w:val="00DC6715"/>
    <w:rPr>
      <w:rFonts w:ascii="Symbol" w:hAnsi="Symbol"/>
      <w:sz w:val="20"/>
    </w:rPr>
  </w:style>
  <w:style w:type="character" w:customStyle="1" w:styleId="WW8Num5z1">
    <w:name w:val="WW8Num5z1"/>
    <w:rsid w:val="00DC6715"/>
    <w:rPr>
      <w:rFonts w:ascii="Courier New" w:hAnsi="Courier New"/>
      <w:sz w:val="20"/>
    </w:rPr>
  </w:style>
  <w:style w:type="character" w:customStyle="1" w:styleId="WW8Num5z2">
    <w:name w:val="WW8Num5z2"/>
    <w:rsid w:val="00DC6715"/>
    <w:rPr>
      <w:rFonts w:ascii="Wingdings" w:hAnsi="Wingdings"/>
      <w:sz w:val="20"/>
    </w:rPr>
  </w:style>
  <w:style w:type="character" w:customStyle="1" w:styleId="WW8Num7z0">
    <w:name w:val="WW8Num7z0"/>
    <w:rsid w:val="00DC6715"/>
    <w:rPr>
      <w:rFonts w:ascii="Symbol" w:hAnsi="Symbol"/>
      <w:sz w:val="20"/>
    </w:rPr>
  </w:style>
  <w:style w:type="character" w:customStyle="1" w:styleId="WW8Num7z1">
    <w:name w:val="WW8Num7z1"/>
    <w:rsid w:val="00DC6715"/>
    <w:rPr>
      <w:rFonts w:ascii="Courier New" w:hAnsi="Courier New"/>
      <w:sz w:val="20"/>
    </w:rPr>
  </w:style>
  <w:style w:type="character" w:customStyle="1" w:styleId="WW8Num7z2">
    <w:name w:val="WW8Num7z2"/>
    <w:rsid w:val="00DC6715"/>
    <w:rPr>
      <w:rFonts w:ascii="Wingdings" w:hAnsi="Wingdings"/>
      <w:sz w:val="20"/>
    </w:rPr>
  </w:style>
  <w:style w:type="character" w:customStyle="1" w:styleId="WW8Num10z0">
    <w:name w:val="WW8Num10z0"/>
    <w:rsid w:val="00DC6715"/>
    <w:rPr>
      <w:sz w:val="24"/>
      <w:szCs w:val="24"/>
    </w:rPr>
  </w:style>
  <w:style w:type="character" w:customStyle="1" w:styleId="WW8Num11z0">
    <w:name w:val="WW8Num11z0"/>
    <w:rsid w:val="00DC6715"/>
    <w:rPr>
      <w:rFonts w:ascii="Symbol" w:hAnsi="Symbol"/>
      <w:sz w:val="20"/>
    </w:rPr>
  </w:style>
  <w:style w:type="character" w:customStyle="1" w:styleId="WW8Num11z1">
    <w:name w:val="WW8Num11z1"/>
    <w:rsid w:val="00DC6715"/>
    <w:rPr>
      <w:rFonts w:ascii="Courier New" w:hAnsi="Courier New"/>
      <w:sz w:val="20"/>
    </w:rPr>
  </w:style>
  <w:style w:type="character" w:customStyle="1" w:styleId="WW8Num11z2">
    <w:name w:val="WW8Num11z2"/>
    <w:rsid w:val="00DC6715"/>
    <w:rPr>
      <w:rFonts w:ascii="Wingdings" w:hAnsi="Wingdings"/>
      <w:sz w:val="20"/>
    </w:rPr>
  </w:style>
  <w:style w:type="character" w:customStyle="1" w:styleId="Domylnaczcionkaakapitu1">
    <w:name w:val="Domyślna czcionka akapitu1"/>
    <w:rsid w:val="00DC6715"/>
  </w:style>
  <w:style w:type="character" w:customStyle="1" w:styleId="Znak">
    <w:name w:val="Znak"/>
    <w:rsid w:val="00DC6715"/>
    <w:rPr>
      <w:sz w:val="24"/>
    </w:rPr>
  </w:style>
  <w:style w:type="character" w:customStyle="1" w:styleId="WW-Znak">
    <w:name w:val="WW- Znak"/>
    <w:rsid w:val="00DC6715"/>
    <w:rPr>
      <w:b/>
      <w:sz w:val="28"/>
    </w:rPr>
  </w:style>
  <w:style w:type="character" w:customStyle="1" w:styleId="WW-Znak1">
    <w:name w:val="WW- Znak1"/>
    <w:rsid w:val="00DC6715"/>
    <w:rPr>
      <w:rFonts w:ascii="Cambria" w:eastAsia="Times New Roman" w:hAnsi="Cambria" w:cs="Times New Roman"/>
      <w:b/>
      <w:bCs/>
      <w:kern w:val="1"/>
      <w:sz w:val="32"/>
      <w:szCs w:val="32"/>
    </w:rPr>
  </w:style>
  <w:style w:type="character" w:customStyle="1" w:styleId="WW-Znak12">
    <w:name w:val="WW- Znak12"/>
    <w:rsid w:val="00DC6715"/>
    <w:rPr>
      <w:rFonts w:ascii="Tahoma" w:hAnsi="Tahoma" w:cs="Tahoma"/>
      <w:sz w:val="16"/>
      <w:szCs w:val="16"/>
    </w:rPr>
  </w:style>
  <w:style w:type="character" w:styleId="Pogrubienie">
    <w:name w:val="Strong"/>
    <w:qFormat/>
    <w:rsid w:val="00DC6715"/>
    <w:rPr>
      <w:b/>
      <w:bCs/>
    </w:rPr>
  </w:style>
  <w:style w:type="character" w:customStyle="1" w:styleId="WW-Znak123">
    <w:name w:val="WW- Znak123"/>
    <w:rsid w:val="00DC6715"/>
    <w:rPr>
      <w:rFonts w:ascii="Cambria" w:eastAsia="Times New Roman" w:hAnsi="Cambria" w:cs="Times New Roman"/>
      <w:sz w:val="24"/>
      <w:szCs w:val="24"/>
    </w:rPr>
  </w:style>
  <w:style w:type="character" w:customStyle="1" w:styleId="productprice1">
    <w:name w:val="productprice1"/>
    <w:rsid w:val="00DC6715"/>
    <w:rPr>
      <w:b/>
      <w:bCs/>
    </w:rPr>
  </w:style>
  <w:style w:type="character" w:styleId="Hipercze">
    <w:name w:val="Hyperlink"/>
    <w:semiHidden/>
    <w:rsid w:val="00DC6715"/>
    <w:rPr>
      <w:color w:val="0000FF"/>
      <w:u w:val="single"/>
    </w:rPr>
  </w:style>
  <w:style w:type="paragraph" w:customStyle="1" w:styleId="Nagwek10">
    <w:name w:val="Nagłówek1"/>
    <w:basedOn w:val="Normalny"/>
    <w:next w:val="Tekstpodstawowy"/>
    <w:rsid w:val="00DC6715"/>
    <w:pPr>
      <w:keepNext/>
      <w:spacing w:before="240" w:after="120"/>
    </w:pPr>
    <w:rPr>
      <w:rFonts w:ascii="Arial" w:eastAsia="MS Mincho" w:hAnsi="Arial" w:cs="Tahoma"/>
      <w:sz w:val="28"/>
      <w:szCs w:val="28"/>
    </w:rPr>
  </w:style>
  <w:style w:type="paragraph" w:styleId="Tekstpodstawowy">
    <w:name w:val="Body Text"/>
    <w:basedOn w:val="Normalny"/>
    <w:link w:val="TekstpodstawowyZnak"/>
    <w:semiHidden/>
    <w:rsid w:val="00DC6715"/>
    <w:rPr>
      <w:sz w:val="24"/>
    </w:rPr>
  </w:style>
  <w:style w:type="paragraph" w:styleId="Lista">
    <w:name w:val="List"/>
    <w:basedOn w:val="Normalny"/>
    <w:semiHidden/>
    <w:rsid w:val="00DC6715"/>
    <w:pPr>
      <w:ind w:left="283" w:hanging="283"/>
    </w:pPr>
  </w:style>
  <w:style w:type="paragraph" w:customStyle="1" w:styleId="Podpis1">
    <w:name w:val="Podpis1"/>
    <w:basedOn w:val="Normalny"/>
    <w:rsid w:val="00DC6715"/>
    <w:pPr>
      <w:suppressLineNumbers/>
      <w:spacing w:before="120" w:after="120"/>
    </w:pPr>
    <w:rPr>
      <w:rFonts w:cs="Tahoma"/>
      <w:i/>
      <w:iCs/>
      <w:sz w:val="24"/>
      <w:szCs w:val="24"/>
    </w:rPr>
  </w:style>
  <w:style w:type="paragraph" w:customStyle="1" w:styleId="Indeks">
    <w:name w:val="Indeks"/>
    <w:basedOn w:val="Normalny"/>
    <w:rsid w:val="00DC6715"/>
    <w:pPr>
      <w:suppressLineNumbers/>
    </w:pPr>
    <w:rPr>
      <w:rFonts w:cs="Tahoma"/>
    </w:rPr>
  </w:style>
  <w:style w:type="paragraph" w:styleId="Nagwek">
    <w:name w:val="header"/>
    <w:basedOn w:val="Normalny"/>
    <w:semiHidden/>
    <w:rsid w:val="00DC6715"/>
    <w:pPr>
      <w:tabs>
        <w:tab w:val="center" w:pos="4536"/>
        <w:tab w:val="right" w:pos="9072"/>
      </w:tabs>
    </w:pPr>
  </w:style>
  <w:style w:type="paragraph" w:styleId="Stopka">
    <w:name w:val="footer"/>
    <w:basedOn w:val="Normalny"/>
    <w:semiHidden/>
    <w:rsid w:val="00DC6715"/>
    <w:pPr>
      <w:tabs>
        <w:tab w:val="center" w:pos="4536"/>
        <w:tab w:val="right" w:pos="9072"/>
      </w:tabs>
    </w:pPr>
  </w:style>
  <w:style w:type="paragraph" w:styleId="Tytu">
    <w:name w:val="Title"/>
    <w:basedOn w:val="Normalny"/>
    <w:next w:val="Podtytu"/>
    <w:link w:val="TytuZnak"/>
    <w:qFormat/>
    <w:rsid w:val="00DC6715"/>
    <w:pPr>
      <w:jc w:val="center"/>
    </w:pPr>
    <w:rPr>
      <w:b/>
      <w:sz w:val="28"/>
    </w:rPr>
  </w:style>
  <w:style w:type="paragraph" w:styleId="Podtytu">
    <w:name w:val="Subtitle"/>
    <w:basedOn w:val="Normalny"/>
    <w:next w:val="Normalny"/>
    <w:link w:val="PodtytuZnak"/>
    <w:qFormat/>
    <w:rsid w:val="00DC6715"/>
    <w:pPr>
      <w:spacing w:after="60"/>
      <w:jc w:val="center"/>
    </w:pPr>
    <w:rPr>
      <w:rFonts w:ascii="Cambria" w:hAnsi="Cambria"/>
      <w:sz w:val="24"/>
      <w:szCs w:val="24"/>
    </w:rPr>
  </w:style>
  <w:style w:type="paragraph" w:styleId="Akapitzlist">
    <w:name w:val="List Paragraph"/>
    <w:basedOn w:val="Normalny"/>
    <w:qFormat/>
    <w:rsid w:val="00DC6715"/>
    <w:pPr>
      <w:ind w:left="708"/>
    </w:pPr>
    <w:rPr>
      <w:lang w:val="en-GB"/>
    </w:rPr>
  </w:style>
  <w:style w:type="paragraph" w:customStyle="1" w:styleId="tytul1">
    <w:name w:val="tytul1"/>
    <w:basedOn w:val="Normalny"/>
    <w:rsid w:val="00DC6715"/>
    <w:pPr>
      <w:spacing w:before="120"/>
      <w:ind w:left="680" w:hanging="680"/>
      <w:jc w:val="both"/>
    </w:pPr>
    <w:rPr>
      <w:b/>
      <w:bCs/>
      <w:sz w:val="24"/>
      <w:szCs w:val="24"/>
    </w:rPr>
  </w:style>
  <w:style w:type="paragraph" w:styleId="Tekstdymka">
    <w:name w:val="Balloon Text"/>
    <w:basedOn w:val="Normalny"/>
    <w:rsid w:val="00DC6715"/>
    <w:rPr>
      <w:rFonts w:ascii="Tahoma" w:hAnsi="Tahoma"/>
      <w:sz w:val="16"/>
      <w:szCs w:val="16"/>
    </w:rPr>
  </w:style>
  <w:style w:type="paragraph" w:styleId="NormalnyWeb">
    <w:name w:val="Normal (Web)"/>
    <w:basedOn w:val="Normalny"/>
    <w:uiPriority w:val="99"/>
    <w:rsid w:val="00DC6715"/>
    <w:pPr>
      <w:spacing w:before="280" w:after="280" w:line="276" w:lineRule="auto"/>
    </w:pPr>
    <w:rPr>
      <w:rFonts w:ascii="Calibri" w:eastAsia="Calibri" w:hAnsi="Calibri"/>
      <w:sz w:val="22"/>
      <w:szCs w:val="22"/>
    </w:rPr>
  </w:style>
  <w:style w:type="paragraph" w:customStyle="1" w:styleId="Default">
    <w:name w:val="Default"/>
    <w:rsid w:val="00DC6715"/>
    <w:pPr>
      <w:suppressAutoHyphens/>
      <w:autoSpaceDE w:val="0"/>
    </w:pPr>
    <w:rPr>
      <w:rFonts w:ascii="Verdana" w:eastAsia="Arial" w:hAnsi="Verdana" w:cs="Verdana"/>
      <w:color w:val="000000"/>
      <w:sz w:val="24"/>
      <w:szCs w:val="24"/>
      <w:lang w:eastAsia="ar-SA"/>
    </w:rPr>
  </w:style>
  <w:style w:type="paragraph" w:customStyle="1" w:styleId="Lista21">
    <w:name w:val="Lista 21"/>
    <w:basedOn w:val="Normalny"/>
    <w:rsid w:val="00DC6715"/>
    <w:pPr>
      <w:ind w:left="566" w:hanging="283"/>
    </w:pPr>
  </w:style>
  <w:style w:type="paragraph" w:customStyle="1" w:styleId="Lista31">
    <w:name w:val="Lista 31"/>
    <w:basedOn w:val="Normalny"/>
    <w:rsid w:val="00DC6715"/>
    <w:pPr>
      <w:ind w:left="849" w:hanging="283"/>
    </w:pPr>
  </w:style>
  <w:style w:type="paragraph" w:styleId="Bezodstpw">
    <w:name w:val="No Spacing"/>
    <w:qFormat/>
    <w:rsid w:val="00DC6715"/>
    <w:pPr>
      <w:suppressAutoHyphens/>
    </w:pPr>
    <w:rPr>
      <w:rFonts w:eastAsia="Arial"/>
      <w:lang w:eastAsia="ar-SA"/>
    </w:rPr>
  </w:style>
  <w:style w:type="character" w:customStyle="1" w:styleId="TekstpodstawowyZnak">
    <w:name w:val="Tekst podstawowy Znak"/>
    <w:link w:val="Tekstpodstawowy"/>
    <w:semiHidden/>
    <w:rsid w:val="00CA0A9C"/>
    <w:rPr>
      <w:sz w:val="24"/>
      <w:lang w:eastAsia="ar-SA"/>
    </w:rPr>
  </w:style>
  <w:style w:type="character" w:customStyle="1" w:styleId="Nagwek1Znak">
    <w:name w:val="Nagłówek 1 Znak"/>
    <w:basedOn w:val="Domylnaczcionkaakapitu"/>
    <w:link w:val="Nagwek1"/>
    <w:rsid w:val="00BD1A8A"/>
    <w:rPr>
      <w:rFonts w:ascii="Cambria" w:hAnsi="Cambria"/>
      <w:b/>
      <w:bCs/>
      <w:kern w:val="1"/>
      <w:sz w:val="32"/>
      <w:szCs w:val="32"/>
      <w:lang w:eastAsia="ar-SA"/>
    </w:rPr>
  </w:style>
  <w:style w:type="character" w:customStyle="1" w:styleId="TytuZnak">
    <w:name w:val="Tytuł Znak"/>
    <w:basedOn w:val="Domylnaczcionkaakapitu"/>
    <w:link w:val="Tytu"/>
    <w:rsid w:val="00BD1A8A"/>
    <w:rPr>
      <w:b/>
      <w:sz w:val="28"/>
      <w:lang w:eastAsia="ar-SA"/>
    </w:rPr>
  </w:style>
  <w:style w:type="character" w:customStyle="1" w:styleId="PodtytuZnak">
    <w:name w:val="Podtytuł Znak"/>
    <w:basedOn w:val="Domylnaczcionkaakapitu"/>
    <w:link w:val="Podtytu"/>
    <w:rsid w:val="00BD1A8A"/>
    <w:rPr>
      <w:rFonts w:ascii="Cambria" w:hAnsi="Cambria"/>
      <w:sz w:val="24"/>
      <w:szCs w:val="24"/>
      <w:lang w:eastAsia="ar-SA"/>
    </w:rPr>
  </w:style>
</w:styles>
</file>

<file path=word/webSettings.xml><?xml version="1.0" encoding="utf-8"?>
<w:webSettings xmlns:r="http://schemas.openxmlformats.org/officeDocument/2006/relationships" xmlns:w="http://schemas.openxmlformats.org/wordprocessingml/2006/main">
  <w:divs>
    <w:div w:id="116636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t-chelm.p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spczerniejow.szkolnastron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2855</Words>
  <Characters>17135</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ZAPYTANIE OFERTOWE NR 1/01/2013/1</vt:lpstr>
    </vt:vector>
  </TitlesOfParts>
  <Company>Hewlett-Packard</Company>
  <LinksUpToDate>false</LinksUpToDate>
  <CharactersWithSpaces>19951</CharactersWithSpaces>
  <SharedDoc>false</SharedDoc>
  <HLinks>
    <vt:vector size="12" baseType="variant">
      <vt:variant>
        <vt:i4>327752</vt:i4>
      </vt:variant>
      <vt:variant>
        <vt:i4>3</vt:i4>
      </vt:variant>
      <vt:variant>
        <vt:i4>0</vt:i4>
      </vt:variant>
      <vt:variant>
        <vt:i4>5</vt:i4>
      </vt:variant>
      <vt:variant>
        <vt:lpwstr>http://www.nst-chelm.pl/</vt:lpwstr>
      </vt:variant>
      <vt:variant>
        <vt:lpwstr/>
      </vt:variant>
      <vt:variant>
        <vt:i4>327752</vt:i4>
      </vt:variant>
      <vt:variant>
        <vt:i4>0</vt:i4>
      </vt:variant>
      <vt:variant>
        <vt:i4>0</vt:i4>
      </vt:variant>
      <vt:variant>
        <vt:i4>5</vt:i4>
      </vt:variant>
      <vt:variant>
        <vt:lpwstr>http://www.nst-chelm.pl/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 NR 1/01/2013/1</dc:title>
  <dc:creator>Alicja Sommertag</dc:creator>
  <cp:lastModifiedBy>Marysia</cp:lastModifiedBy>
  <cp:revision>2</cp:revision>
  <cp:lastPrinted>2011-08-17T06:16:00Z</cp:lastPrinted>
  <dcterms:created xsi:type="dcterms:W3CDTF">2014-03-26T16:05:00Z</dcterms:created>
  <dcterms:modified xsi:type="dcterms:W3CDTF">2014-03-26T16:05:00Z</dcterms:modified>
</cp:coreProperties>
</file>