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822" w:rsidRPr="00EE4ED5" w:rsidRDefault="00581822" w:rsidP="00581822">
      <w:pPr>
        <w:pStyle w:val="Tytu"/>
        <w:rPr>
          <w:color w:val="FF0000"/>
        </w:rPr>
      </w:pPr>
      <w:r w:rsidRPr="00040F3F">
        <w:t>ZAPYTANIE OFERTOWE NR</w:t>
      </w:r>
      <w:r w:rsidR="00207C8D">
        <w:t xml:space="preserve"> 4</w:t>
      </w:r>
      <w:r>
        <w:t>/2014/9.1.1</w:t>
      </w:r>
      <w:r w:rsidRPr="002B5F5B">
        <w:t xml:space="preserve"> POKL z dnia </w:t>
      </w:r>
      <w:r w:rsidR="00207C8D">
        <w:t>27</w:t>
      </w:r>
      <w:r w:rsidRPr="002B5F5B">
        <w:t>.0</w:t>
      </w:r>
      <w:r>
        <w:t>3.2014</w:t>
      </w:r>
      <w:r w:rsidRPr="002B5F5B">
        <w:t xml:space="preserve"> r.</w:t>
      </w:r>
    </w:p>
    <w:p w:rsidR="00581822" w:rsidRDefault="00581822" w:rsidP="00581822">
      <w:pPr>
        <w:jc w:val="center"/>
        <w:rPr>
          <w:rFonts w:ascii="Cambria" w:hAnsi="Cambria" w:cs="Calibri"/>
          <w:b/>
          <w:color w:val="FF0000"/>
          <w:sz w:val="24"/>
          <w:szCs w:val="24"/>
        </w:rPr>
      </w:pPr>
    </w:p>
    <w:p w:rsidR="00581822" w:rsidRPr="006E50E3" w:rsidRDefault="00581822" w:rsidP="00581822">
      <w:pPr>
        <w:pStyle w:val="Tekstpodstawowy"/>
        <w:rPr>
          <w:rFonts w:asciiTheme="minorHAnsi" w:hAnsiTheme="minorHAnsi"/>
          <w:b/>
          <w:sz w:val="22"/>
          <w:szCs w:val="22"/>
        </w:rPr>
      </w:pPr>
      <w:r w:rsidRPr="006E50E3">
        <w:rPr>
          <w:rFonts w:asciiTheme="minorHAnsi" w:hAnsiTheme="minorHAnsi"/>
          <w:b/>
          <w:sz w:val="22"/>
          <w:szCs w:val="22"/>
        </w:rPr>
        <w:t xml:space="preserve">- dotyczy organizacji placu zabaw w ramach projektu „Modernizacja oddziałów przedszkolnych w szkołach podstawowych. Modernizacja oddziału przedszkolnego w Szkole Podstawowej w Czerniejowie” </w:t>
      </w:r>
    </w:p>
    <w:p w:rsidR="00581822" w:rsidRPr="00C16D1A" w:rsidRDefault="00581822" w:rsidP="00581822">
      <w:pPr>
        <w:pStyle w:val="Tekstpodstawowy"/>
        <w:rPr>
          <w:rFonts w:asciiTheme="minorHAnsi" w:hAnsiTheme="minorHAnsi"/>
          <w:b/>
          <w:sz w:val="28"/>
          <w:szCs w:val="28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Stowarzyszenie Rozwoju Wsi Czerniejów, Stowarzyszenie na Rzecz Inicjatyw Lokalnych w ramach procedury konkurencyjności określonej w Wytycznych kwalifikowalności wydatków POKL kieruje do Państwa zapytanie ofertowe i zaprasza do składania oferty w celu wyłonienia Wykonawcy na zakup i montaż placu zabaw dla  oddziału przedszkolnego w Szkole Podstawowej w Czerniejowie  w ramach projektu </w:t>
      </w:r>
      <w:r w:rsidRPr="00E3196E">
        <w:rPr>
          <w:rFonts w:ascii="Calibri" w:hAnsi="Calibri"/>
          <w:sz w:val="22"/>
          <w:szCs w:val="22"/>
        </w:rPr>
        <w:t>nr POKL.09.01.01-06-117/13</w:t>
      </w:r>
      <w:r>
        <w:rPr>
          <w:rFonts w:ascii="Calibri" w:hAnsi="Calibri"/>
          <w:sz w:val="22"/>
          <w:szCs w:val="22"/>
        </w:rPr>
        <w:t xml:space="preserve"> „Modernizacja oddziałów przedszkolnych w szkołach podstawowych. Modernizacja oddziału przedszkolnego w Szkole Podstawowej w Czerniejowie” w ramach Priorytetu IX. Rozwój wykształcenia i kompetencji w regionach, Działanie 9.1. Wyrównywanie szans edukacyjnych i zapewnienie wysokiej jakości usług edukacyjnych świadczonych w systemie oświaty, Poddziałanie 9.1.1 Zmniejszanie nierówności w stopniu upowszechnienia edukacji przedszkolnej  Programu Operacyjnego Kapitał Ludzki.</w:t>
      </w:r>
    </w:p>
    <w:p w:rsidR="00581822" w:rsidRDefault="00581822" w:rsidP="00581822">
      <w:pPr>
        <w:pStyle w:val="Podtytu"/>
        <w:jc w:val="left"/>
        <w:rPr>
          <w:rStyle w:val="Pogrubienie"/>
          <w:bCs w:val="0"/>
        </w:rPr>
      </w:pPr>
      <w:r>
        <w:rPr>
          <w:rStyle w:val="Pogrubienie"/>
          <w:bCs w:val="0"/>
        </w:rPr>
        <w:t>1. Nazwa i adres Zamawiającego</w:t>
      </w:r>
    </w:p>
    <w:p w:rsidR="00581822" w:rsidRDefault="00581822" w:rsidP="006E50E3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Stowarzyszenie Rozwoju Wsi Czerniejów, Stowarzyszenie na Rzecz Inicjatyw Lokalnych</w:t>
      </w:r>
    </w:p>
    <w:p w:rsidR="00581822" w:rsidRDefault="00581822" w:rsidP="006E50E3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Czerniejów 10 B</w:t>
      </w:r>
    </w:p>
    <w:p w:rsidR="00581822" w:rsidRDefault="00581822" w:rsidP="006E50E3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22-113 Kamień</w:t>
      </w:r>
    </w:p>
    <w:p w:rsidR="00581822" w:rsidRDefault="00581822" w:rsidP="006E50E3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608 31 47 12</w:t>
      </w:r>
    </w:p>
    <w:p w:rsidR="00581822" w:rsidRDefault="00581822" w:rsidP="006E50E3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5632406093</w:t>
      </w:r>
    </w:p>
    <w:p w:rsidR="00581822" w:rsidRDefault="00581822" w:rsidP="006E50E3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060685617</w:t>
      </w:r>
    </w:p>
    <w:p w:rsidR="00581822" w:rsidRDefault="00581822" w:rsidP="00581822"/>
    <w:p w:rsidR="00581822" w:rsidRDefault="00752CE0" w:rsidP="00581822">
      <w:pPr>
        <w:pStyle w:val="Podtytu"/>
        <w:jc w:val="left"/>
        <w:rPr>
          <w:rStyle w:val="Pogrubienie"/>
        </w:rPr>
      </w:pPr>
      <w:r>
        <w:rPr>
          <w:rStyle w:val="Pogrubienie"/>
        </w:rPr>
        <w:t>2. T</w:t>
      </w:r>
      <w:r w:rsidR="00581822">
        <w:rPr>
          <w:rStyle w:val="Pogrubienie"/>
        </w:rPr>
        <w:t>ryb udzielenia zamówienia</w:t>
      </w:r>
    </w:p>
    <w:p w:rsidR="00581822" w:rsidRPr="00207C8D" w:rsidRDefault="00581822" w:rsidP="00581822">
      <w:pPr>
        <w:pStyle w:val="NormalnyWeb"/>
        <w:jc w:val="both"/>
        <w:rPr>
          <w:b/>
          <w:bCs/>
        </w:rPr>
      </w:pPr>
      <w:r>
        <w:t>Do niniejszego postępowania nie stosuje się przepisów ustawy z dnia 29 stycznia 2004 r. Prawo Zamówień Publicznych. Postępowanie prowadzone jest w formie zapytania ofertowego z zachowaniem zasady konkurencyjności określonej w dokumencie „Wytyczne w zakresie kwalifikowania wydatków w ramach Programu Operacyjnego Kapitał Ludzki”. Z</w:t>
      </w:r>
      <w:r>
        <w:rPr>
          <w:b/>
          <w:bCs/>
        </w:rPr>
        <w:t>apytanie wraz ze wszystkimi załącznikami do pobrania zostało zamieszczone również na stronie Szkoły Podstawowej w Czerniejowie dla której organem prowadzącym jest</w:t>
      </w:r>
      <w:r w:rsidR="006E50E3">
        <w:rPr>
          <w:b/>
          <w:bCs/>
        </w:rPr>
        <w:t xml:space="preserve"> Stowarzyszenie Rozwoju Wsi Czerniejów, stowarzyszeni</w:t>
      </w:r>
      <w:r>
        <w:rPr>
          <w:b/>
          <w:bCs/>
        </w:rPr>
        <w:t xml:space="preserve">e na rzecz Inicjatyw Lokalnych </w:t>
      </w:r>
      <w:hyperlink r:id="rId7" w:history="1">
        <w:r w:rsidR="00207C8D">
          <w:rPr>
            <w:rStyle w:val="Hipercze"/>
            <w:b/>
            <w:bCs/>
          </w:rPr>
          <w:t>www</w:t>
        </w:r>
        <w:r w:rsidRPr="00A0005D">
          <w:rPr>
            <w:rStyle w:val="Hipercze"/>
            <w:b/>
            <w:bCs/>
          </w:rPr>
          <w:t>.spczerniejow.szkolnastrona.pl</w:t>
        </w:r>
      </w:hyperlink>
      <w:hyperlink r:id="rId8" w:history="1">
        <w:r w:rsidRPr="00207C8D">
          <w:rPr>
            <w:rStyle w:val="Hipercze"/>
            <w:color w:val="auto"/>
          </w:rPr>
          <w:t xml:space="preserve"> w</w:t>
        </w:r>
        <w:r w:rsidR="00207C8D" w:rsidRPr="00207C8D">
          <w:rPr>
            <w:rStyle w:val="Hipercze"/>
            <w:color w:val="auto"/>
          </w:rPr>
          <w:t xml:space="preserve"> zakładce Zamówienia </w:t>
        </w:r>
        <w:r w:rsidRPr="00207C8D">
          <w:rPr>
            <w:rStyle w:val="Hipercze"/>
            <w:color w:val="auto"/>
          </w:rPr>
          <w:t>.</w:t>
        </w:r>
      </w:hyperlink>
    </w:p>
    <w:p w:rsidR="00581822" w:rsidRDefault="00752CE0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2.1</w:t>
      </w:r>
      <w:r w:rsidR="00581822">
        <w:rPr>
          <w:rFonts w:ascii="Calibri" w:hAnsi="Calibri"/>
          <w:sz w:val="22"/>
          <w:szCs w:val="22"/>
        </w:rPr>
        <w:t xml:space="preserve"> Tryb zamówienia: w związku z zasadą konkurencyjności – zapytanie ofertowe</w:t>
      </w:r>
    </w:p>
    <w:p w:rsidR="00581822" w:rsidRDefault="00581822" w:rsidP="00581822">
      <w:pPr>
        <w:jc w:val="both"/>
        <w:rPr>
          <w:rFonts w:ascii="Cambria" w:hAnsi="Cambria"/>
          <w:sz w:val="24"/>
          <w:szCs w:val="24"/>
        </w:rPr>
      </w:pPr>
    </w:p>
    <w:p w:rsidR="00581822" w:rsidRDefault="00581822" w:rsidP="00581822">
      <w:pPr>
        <w:pStyle w:val="Podtytu"/>
        <w:jc w:val="left"/>
        <w:rPr>
          <w:rStyle w:val="Pogrubienie"/>
        </w:rPr>
      </w:pPr>
      <w:r>
        <w:rPr>
          <w:rStyle w:val="Pogrubienie"/>
        </w:rPr>
        <w:t>3. Opis przedmiotu zapytania ofertowego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zapytania ofertowego jest zakup wyposażenia i montaż placu zabaw dla oddziału przedszkolnego przy Szkole Podstawowej w Czerniejowie w ramach projektu pt. „Modernizacja oddziałów przedszkolnych w szkołach podstawowych. Modernizacja oddziału przedszkolnego w Szkole Podstawowej w Czerniejowie”, projekt nr POKL.09.01.01-06-117/13 w ramach Priorytetu IX. Rozwój wykształcenia i kompetencji w regionach,  Działanie 9.1. Wyrównywanie szans edukacyjnych i zapewnienie wysokiej jakości usług edukacyjnych świadczonych w systemie oświaty, Poddziałanie 9.1.1 Zmniejszanie nierówności w stopniu upowszechnienia edukacji przedszkolnej  Programu Operacyjnego Kapitał Ludzki.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pStyle w:val="Lista"/>
        <w:spacing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3.1.</w:t>
      </w:r>
      <w:r>
        <w:rPr>
          <w:rFonts w:ascii="Calibri" w:hAnsi="Calibri"/>
          <w:sz w:val="22"/>
          <w:szCs w:val="22"/>
        </w:rPr>
        <w:t>Szczegółowy opis przedmiotu zamówienia uwzględniający rodzaj i ilo</w:t>
      </w:r>
      <w:r>
        <w:rPr>
          <w:rFonts w:ascii="Calibri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asortymentu stanowi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przedmiot zapytania ofertowego zawarto w zał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cznikach do niniejszego zapytania.</w:t>
      </w:r>
    </w:p>
    <w:p w:rsidR="00581822" w:rsidRDefault="00581822" w:rsidP="00581822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3.2.</w:t>
      </w:r>
      <w:r>
        <w:rPr>
          <w:rFonts w:ascii="Calibri" w:hAnsi="Calibri"/>
          <w:sz w:val="22"/>
          <w:szCs w:val="22"/>
        </w:rPr>
        <w:t>Wszystkie materiały powinny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fabrycznie nowe, tzn.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adna cz</w:t>
      </w:r>
      <w:r>
        <w:rPr>
          <w:rFonts w:ascii="Calibri" w:hAnsi="Calibri" w:cs="TimesNewRoman"/>
          <w:sz w:val="22"/>
          <w:szCs w:val="22"/>
        </w:rPr>
        <w:t xml:space="preserve">ęść </w:t>
      </w:r>
      <w:r>
        <w:rPr>
          <w:rFonts w:ascii="Calibri" w:hAnsi="Calibri"/>
          <w:sz w:val="22"/>
          <w:szCs w:val="22"/>
        </w:rPr>
        <w:t>składaj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ca si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na dany materiał 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wcze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niej </w:t>
      </w:r>
      <w:r w:rsidRPr="00157405">
        <w:rPr>
          <w:rFonts w:ascii="Calibri" w:hAnsi="Calibri"/>
          <w:sz w:val="22"/>
          <w:szCs w:val="22"/>
        </w:rPr>
        <w:t>u</w:t>
      </w:r>
      <w:r w:rsidRPr="00157405">
        <w:rPr>
          <w:rFonts w:ascii="Calibri" w:hAnsi="Calibri" w:cs="TimesNewRoman"/>
          <w:sz w:val="22"/>
          <w:szCs w:val="22"/>
        </w:rPr>
        <w:t>ż</w:t>
      </w:r>
      <w:r w:rsidRPr="00157405">
        <w:rPr>
          <w:rFonts w:ascii="Calibri" w:hAnsi="Calibri"/>
          <w:sz w:val="22"/>
          <w:szCs w:val="22"/>
        </w:rPr>
        <w:t>ywana</w:t>
      </w:r>
      <w:r w:rsidRPr="00157405">
        <w:rPr>
          <w:rFonts w:ascii="Calibri" w:hAnsi="Calibri"/>
          <w:bCs/>
          <w:sz w:val="22"/>
          <w:szCs w:val="22"/>
        </w:rPr>
        <w:t>oraz winna posiada</w:t>
      </w:r>
      <w:r w:rsidRPr="00157405">
        <w:rPr>
          <w:rFonts w:ascii="Calibri" w:hAnsi="Calibri" w:cs="TimesNewRoman"/>
          <w:bCs/>
          <w:sz w:val="22"/>
          <w:szCs w:val="22"/>
        </w:rPr>
        <w:t xml:space="preserve">ć </w:t>
      </w:r>
      <w:r w:rsidRPr="00157405">
        <w:rPr>
          <w:rFonts w:ascii="Calibri" w:hAnsi="Calibri"/>
          <w:bCs/>
          <w:sz w:val="22"/>
          <w:szCs w:val="22"/>
        </w:rPr>
        <w:t>niezb</w:t>
      </w:r>
      <w:r w:rsidRPr="00157405">
        <w:rPr>
          <w:rFonts w:ascii="Calibri" w:hAnsi="Calibri" w:cs="TimesNewRoman"/>
          <w:bCs/>
          <w:sz w:val="22"/>
          <w:szCs w:val="22"/>
        </w:rPr>
        <w:t>ę</w:t>
      </w:r>
      <w:r w:rsidRPr="00157405">
        <w:rPr>
          <w:rFonts w:ascii="Calibri" w:hAnsi="Calibri"/>
          <w:bCs/>
          <w:sz w:val="22"/>
          <w:szCs w:val="22"/>
        </w:rPr>
        <w:t>dne certyfikaty bezpiecze</w:t>
      </w:r>
      <w:r w:rsidRPr="00157405">
        <w:rPr>
          <w:rFonts w:ascii="Calibri" w:hAnsi="Calibri" w:cs="TimesNewRoman"/>
          <w:bCs/>
          <w:sz w:val="22"/>
          <w:szCs w:val="22"/>
        </w:rPr>
        <w:t>ń</w:t>
      </w:r>
      <w:r w:rsidRPr="00157405">
        <w:rPr>
          <w:rFonts w:ascii="Calibri" w:hAnsi="Calibri"/>
          <w:bCs/>
          <w:sz w:val="22"/>
          <w:szCs w:val="22"/>
        </w:rPr>
        <w:t>stwa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Towary składane lub o bardziej skomplikowanej budowie powinny posiadać instrukcje użytkowania w języku polskim oraz ostrzeżenie o zagrożeniach. Dostawa wraz z montażem  będzie obejmować fabrycznie nowe artykuły, które zostały szczegółowo opisane w załącznikach do niniejszego zapytania ofertowego. Zamawiaj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dopuszcza w przypadku braku okre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lonego asortymentu przedstawienie w ofercie zbli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onego pod wzgl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dem zastosowania i wykonania.</w:t>
      </w:r>
    </w:p>
    <w:p w:rsidR="00581822" w:rsidRDefault="00581822" w:rsidP="00581822">
      <w:pPr>
        <w:pStyle w:val="Default"/>
        <w:spacing w:line="276" w:lineRule="auto"/>
        <w:jc w:val="both"/>
        <w:rPr>
          <w:rFonts w:ascii="Calibri" w:hAnsi="Calibri" w:cs="Times New Roman"/>
          <w:color w:val="FF0000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3.3.</w:t>
      </w:r>
      <w:r>
        <w:rPr>
          <w:rFonts w:ascii="Calibri" w:hAnsi="Calibri" w:cs="Times New Roman"/>
          <w:color w:val="auto"/>
          <w:sz w:val="22"/>
          <w:szCs w:val="22"/>
        </w:rPr>
        <w:t xml:space="preserve"> Zamawiający wymaga od wykonawcy dostarczenia własnym transportem zakupionych towarów łącznie z rozładowaniem, rozpakowaniem, montażem na koszt własny i ryzyko, w godzinach i dniach pracy wskazanych przez Zamawiającego. </w:t>
      </w:r>
    </w:p>
    <w:p w:rsidR="00581822" w:rsidRDefault="00207C8D" w:rsidP="00581822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3.4</w:t>
      </w:r>
      <w:r w:rsidR="00581822">
        <w:rPr>
          <w:rFonts w:ascii="Calibri" w:hAnsi="Calibri" w:cs="Times New Roman"/>
          <w:b/>
          <w:color w:val="auto"/>
          <w:sz w:val="22"/>
          <w:szCs w:val="22"/>
        </w:rPr>
        <w:t>.</w:t>
      </w:r>
      <w:r w:rsidR="00581822">
        <w:rPr>
          <w:rFonts w:ascii="Calibri" w:hAnsi="Calibri" w:cs="Times New Roman"/>
          <w:color w:val="auto"/>
          <w:sz w:val="22"/>
          <w:szCs w:val="22"/>
        </w:rPr>
        <w:t xml:space="preserve"> Wykonawcy są zobowiązani do dostarczenia urządzeń i sprzętu zgodnych, pod względem jakości, estetyki, funkcjonalności i bezpieczeństwa z opisem zawartym w załącznikach do niniejszego zapytania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4.Termin realizacji zamówienia</w:t>
      </w:r>
    </w:p>
    <w:p w:rsidR="00581822" w:rsidRDefault="00581822" w:rsidP="00581822">
      <w:pPr>
        <w:pStyle w:val="Podtytu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Wymagany termin wykonania zamówienia –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kwiecień – lipiec 2014 r.</w:t>
      </w:r>
    </w:p>
    <w:p w:rsidR="00581822" w:rsidRPr="00AD7294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5.Miejsce i termin zło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enia oferty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AD7294">
        <w:rPr>
          <w:rFonts w:ascii="Calibri" w:hAnsi="Calibri"/>
          <w:b/>
          <w:sz w:val="22"/>
          <w:szCs w:val="22"/>
        </w:rPr>
        <w:t>Oferty nale</w:t>
      </w:r>
      <w:r w:rsidRPr="00AD7294">
        <w:rPr>
          <w:rFonts w:ascii="Calibri" w:hAnsi="Calibri" w:cs="TimesNewRoman"/>
          <w:b/>
          <w:sz w:val="22"/>
          <w:szCs w:val="22"/>
        </w:rPr>
        <w:t>ż</w:t>
      </w:r>
      <w:r w:rsidRPr="00AD7294">
        <w:rPr>
          <w:rFonts w:ascii="Calibri" w:hAnsi="Calibri"/>
          <w:b/>
          <w:sz w:val="22"/>
          <w:szCs w:val="22"/>
        </w:rPr>
        <w:t>y składa</w:t>
      </w:r>
      <w:r w:rsidRPr="00AD7294">
        <w:rPr>
          <w:rFonts w:ascii="Calibri" w:hAnsi="Calibri" w:cs="TimesNewRoman"/>
          <w:b/>
          <w:sz w:val="22"/>
          <w:szCs w:val="22"/>
        </w:rPr>
        <w:t xml:space="preserve">ć </w:t>
      </w:r>
      <w:r w:rsidRPr="00AD7294">
        <w:rPr>
          <w:rFonts w:ascii="Calibri" w:hAnsi="Calibri"/>
          <w:b/>
          <w:sz w:val="22"/>
          <w:szCs w:val="22"/>
        </w:rPr>
        <w:t>w siedzibie</w:t>
      </w:r>
      <w:r>
        <w:rPr>
          <w:rFonts w:ascii="Calibri" w:hAnsi="Calibri"/>
          <w:b/>
          <w:sz w:val="22"/>
          <w:szCs w:val="22"/>
        </w:rPr>
        <w:t xml:space="preserve"> Stowarzyszenia Rozwoju Wsi Czerniejów, Stowarzyszenia na Rzecz Inicjatyw Lokalnych , Czerniejów 10B, 22 – 113 Kamień 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lub 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sekretariacie Szkoły Podstawowej w Czerniejowie, Czerniejów 8, 22-113 Kamień 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color w:val="000000"/>
          <w:sz w:val="22"/>
          <w:szCs w:val="22"/>
        </w:rPr>
      </w:pPr>
      <w:r w:rsidRPr="00AD7294">
        <w:rPr>
          <w:rFonts w:ascii="Calibri" w:hAnsi="Calibri"/>
          <w:b/>
          <w:sz w:val="22"/>
          <w:szCs w:val="22"/>
        </w:rPr>
        <w:t xml:space="preserve">do dnia </w:t>
      </w:r>
      <w:r w:rsidR="00207C8D">
        <w:rPr>
          <w:rFonts w:ascii="Calibri" w:hAnsi="Calibri"/>
          <w:b/>
          <w:sz w:val="22"/>
          <w:szCs w:val="22"/>
        </w:rPr>
        <w:t>11</w:t>
      </w:r>
      <w:r>
        <w:rPr>
          <w:rFonts w:ascii="Calibri" w:hAnsi="Calibri"/>
          <w:b/>
          <w:sz w:val="22"/>
          <w:szCs w:val="22"/>
        </w:rPr>
        <w:t xml:space="preserve"> kwietnia </w:t>
      </w:r>
      <w:r w:rsidRPr="00AD7294">
        <w:rPr>
          <w:rFonts w:ascii="Calibri" w:hAnsi="Calibri"/>
          <w:b/>
          <w:sz w:val="22"/>
          <w:szCs w:val="22"/>
        </w:rPr>
        <w:t>201</w:t>
      </w:r>
      <w:r>
        <w:rPr>
          <w:rFonts w:ascii="Calibri" w:hAnsi="Calibri"/>
          <w:b/>
          <w:sz w:val="22"/>
          <w:szCs w:val="22"/>
        </w:rPr>
        <w:t>4</w:t>
      </w:r>
      <w:r w:rsidR="00207C8D">
        <w:rPr>
          <w:rFonts w:ascii="Calibri" w:hAnsi="Calibri"/>
          <w:b/>
          <w:color w:val="000000"/>
          <w:sz w:val="22"/>
          <w:szCs w:val="22"/>
        </w:rPr>
        <w:t xml:space="preserve"> roku, do godziny 10</w:t>
      </w:r>
      <w:r>
        <w:rPr>
          <w:rFonts w:ascii="Calibri" w:hAnsi="Calibri"/>
          <w:b/>
          <w:color w:val="000000"/>
          <w:sz w:val="22"/>
          <w:szCs w:val="22"/>
        </w:rPr>
        <w:t>:00.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6.Warunki płatno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</w:t>
      </w:r>
    </w:p>
    <w:p w:rsidR="00581822" w:rsidRDefault="00581822" w:rsidP="0058182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Przelew w ci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gu 14 dni licz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c od dnia otrzymania faktury i dostarczenia i montażu przedmiotu zamówienia, a w przypadku braku środków projektowych niezwłocznie po wpłynięciu środków na rachunek projektu.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7.Sposób przygotowania oferty</w:t>
      </w:r>
    </w:p>
    <w:p w:rsidR="00581822" w:rsidRDefault="00581822" w:rsidP="0058182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581822" w:rsidRDefault="00581822" w:rsidP="00581822">
      <w:pPr>
        <w:pStyle w:val="Lista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7.1. </w:t>
      </w:r>
      <w:r>
        <w:rPr>
          <w:rFonts w:ascii="Calibri" w:hAnsi="Calibri"/>
          <w:sz w:val="22"/>
          <w:szCs w:val="22"/>
        </w:rPr>
        <w:t xml:space="preserve">Oferta powinna być sporządzona na formularzu oferty stanowiącym </w:t>
      </w:r>
      <w:r w:rsidRPr="002B5F5B">
        <w:rPr>
          <w:rFonts w:ascii="Calibri" w:hAnsi="Calibri"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do niniejszego zapytania w formie pisemnej, w j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zyku polskim, poprawki 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naniesione czytelnie oraz opatrzone podpisem osoby uprawnionej, cena oferty powinna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podana cyfrowo i słownie. Oferta musi zawierać wszystkie podpisane </w:t>
      </w:r>
      <w:r w:rsidRPr="00E3196E">
        <w:rPr>
          <w:rFonts w:ascii="Calibri" w:hAnsi="Calibri"/>
          <w:sz w:val="22"/>
          <w:szCs w:val="22"/>
        </w:rPr>
        <w:t>załączniki (od nr 2 do nr 6, w tym parafowany wzór umowy)</w:t>
      </w:r>
      <w:r w:rsidRPr="00E3196E">
        <w:rPr>
          <w:rFonts w:ascii="Calibri" w:hAnsi="Calibri" w:cs="TimesNewRoman"/>
          <w:sz w:val="22"/>
          <w:szCs w:val="22"/>
        </w:rPr>
        <w:t>.</w:t>
      </w:r>
      <w:r>
        <w:rPr>
          <w:rFonts w:ascii="Calibri" w:hAnsi="Calibri" w:cs="TimesNewRoman"/>
          <w:sz w:val="22"/>
          <w:szCs w:val="22"/>
        </w:rPr>
        <w:t xml:space="preserve"> Formularz ofertowy oraz pozostałe załączniki muszą być podpisane przez uprawnioną osobę/osoby, być złożone w oryginale lub kopii potwierdzonej za zgodnej z oryginałem. </w:t>
      </w:r>
    </w:p>
    <w:p w:rsidR="00581822" w:rsidRDefault="00581822" w:rsidP="00581822">
      <w:pPr>
        <w:pStyle w:val="Lista31"/>
        <w:ind w:left="0" w:firstLine="0"/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pStyle w:val="Lista31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7.2.Oferta winna być złożona w nieprzezroczystej kopercie z dopiskiem: „Oferta na wyposażenia oddziału przedszkolnego w Szkole Podstawowej w Czerniejowie -  zakup wyposażenia i montaż placu zabaw” </w:t>
      </w:r>
      <w:r w:rsidRPr="00AD7294">
        <w:rPr>
          <w:rFonts w:ascii="Calibri" w:hAnsi="Calibri"/>
          <w:b/>
          <w:sz w:val="22"/>
          <w:szCs w:val="22"/>
        </w:rPr>
        <w:t>z zaznaczen</w:t>
      </w:r>
      <w:r w:rsidR="00207C8D">
        <w:rPr>
          <w:rFonts w:ascii="Calibri" w:hAnsi="Calibri"/>
          <w:b/>
          <w:sz w:val="22"/>
          <w:szCs w:val="22"/>
        </w:rPr>
        <w:t>iem „Nie otwierać przed godz. 10</w:t>
      </w:r>
      <w:r w:rsidRPr="00AD7294">
        <w:rPr>
          <w:rFonts w:ascii="Calibri" w:hAnsi="Calibri"/>
          <w:b/>
          <w:sz w:val="22"/>
          <w:szCs w:val="22"/>
        </w:rPr>
        <w:t>.00,</w:t>
      </w:r>
      <w:r w:rsidR="00207C8D">
        <w:rPr>
          <w:rFonts w:ascii="Calibri" w:hAnsi="Calibri"/>
          <w:b/>
          <w:sz w:val="22"/>
          <w:szCs w:val="22"/>
        </w:rPr>
        <w:t xml:space="preserve"> 11</w:t>
      </w:r>
      <w:r>
        <w:rPr>
          <w:rFonts w:ascii="Calibri" w:hAnsi="Calibri"/>
          <w:b/>
          <w:sz w:val="22"/>
          <w:szCs w:val="22"/>
        </w:rPr>
        <w:t xml:space="preserve"> kwietnia 2014 r.</w:t>
      </w:r>
    </w:p>
    <w:p w:rsidR="00581822" w:rsidRDefault="00581822" w:rsidP="00581822">
      <w:pPr>
        <w:pStyle w:val="Lista31"/>
        <w:ind w:left="284" w:hanging="284"/>
        <w:jc w:val="both"/>
      </w:pPr>
    </w:p>
    <w:p w:rsidR="00581822" w:rsidRDefault="00581822" w:rsidP="00581822">
      <w:pPr>
        <w:pStyle w:val="Lista31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Wykonawca 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wycofa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oferty ani wprowadzi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jakichkolwiek zmian w tre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oferty po upływie terminu składania ofert.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lastRenderedPageBreak/>
        <w:t>8.Kryteria oraz sposób oceny oferty</w:t>
      </w:r>
    </w:p>
    <w:p w:rsidR="00581822" w:rsidRDefault="00581822" w:rsidP="00581822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>Przy wyborze i ocenie oferty zamawiający kierować się będzie następującym kryterium:</w:t>
      </w:r>
    </w:p>
    <w:p w:rsidR="00581822" w:rsidRDefault="00581822" w:rsidP="00581822">
      <w:pPr>
        <w:pStyle w:val="Lista21"/>
        <w:numPr>
          <w:ilvl w:val="0"/>
          <w:numId w:val="2"/>
        </w:num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Cena – 100 %</w:t>
      </w:r>
    </w:p>
    <w:p w:rsidR="00207C8D" w:rsidRDefault="00207C8D" w:rsidP="00207C8D">
      <w:pPr>
        <w:pStyle w:val="Lista21"/>
        <w:ind w:left="660" w:firstLine="0"/>
        <w:rPr>
          <w:rFonts w:ascii="Calibri" w:hAnsi="Calibri" w:cs="Arial"/>
          <w:b/>
          <w:bCs/>
          <w:sz w:val="24"/>
          <w:szCs w:val="24"/>
        </w:rPr>
      </w:pPr>
    </w:p>
    <w:p w:rsidR="00581822" w:rsidRPr="00CB3A22" w:rsidRDefault="00581822" w:rsidP="00581822">
      <w:pPr>
        <w:suppressAutoHyphens w:val="0"/>
        <w:autoSpaceDE w:val="0"/>
        <w:autoSpaceDN w:val="0"/>
        <w:adjustRightInd w:val="0"/>
        <w:rPr>
          <w:rFonts w:ascii="Cambria" w:hAnsi="Cambria" w:cs="Calibri"/>
          <w:sz w:val="24"/>
          <w:szCs w:val="24"/>
          <w:lang w:eastAsia="pl-PL"/>
        </w:rPr>
      </w:pPr>
      <w:r w:rsidRPr="00CB3A22">
        <w:rPr>
          <w:rFonts w:ascii="Cambria" w:hAnsi="Cambria"/>
          <w:b/>
          <w:sz w:val="24"/>
          <w:szCs w:val="24"/>
        </w:rPr>
        <w:t>9.</w:t>
      </w:r>
      <w:r w:rsidRPr="00AD7294">
        <w:rPr>
          <w:rFonts w:ascii="Cambria" w:hAnsi="Cambria"/>
          <w:sz w:val="24"/>
          <w:szCs w:val="24"/>
        </w:rPr>
        <w:t xml:space="preserve">O wynikach i wyborze </w:t>
      </w:r>
      <w:r w:rsidRPr="00AD7294">
        <w:rPr>
          <w:rFonts w:ascii="Cambria" w:hAnsi="Cambria" w:cs="Calibri"/>
          <w:sz w:val="24"/>
          <w:szCs w:val="24"/>
          <w:lang w:eastAsia="pl-PL"/>
        </w:rPr>
        <w:t xml:space="preserve"> najkorzystniejszej oferty Oferenci zostaną powiadomieni mailowo lub za pośrednictwem faxu.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10.Zał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czniki do zapytania cenowego</w:t>
      </w:r>
    </w:p>
    <w:p w:rsidR="00581822" w:rsidRDefault="00581822" w:rsidP="00581822">
      <w:pPr>
        <w:pStyle w:val="Lista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 xml:space="preserve">Specyfikacja zamówienia – </w:t>
      </w:r>
      <w:r w:rsidRPr="008B7666">
        <w:rPr>
          <w:rFonts w:ascii="Calibri" w:hAnsi="Calibri"/>
          <w:sz w:val="22"/>
          <w:szCs w:val="22"/>
        </w:rPr>
        <w:t>zał</w:t>
      </w:r>
      <w:r w:rsidRPr="008B7666">
        <w:rPr>
          <w:rFonts w:ascii="Calibri" w:hAnsi="Calibri" w:cs="TimesNewRoman"/>
          <w:sz w:val="22"/>
          <w:szCs w:val="22"/>
        </w:rPr>
        <w:t>ą</w:t>
      </w:r>
      <w:r w:rsidRPr="008B7666">
        <w:rPr>
          <w:rFonts w:ascii="Calibri" w:hAnsi="Calibri"/>
          <w:sz w:val="22"/>
          <w:szCs w:val="22"/>
        </w:rPr>
        <w:t xml:space="preserve">czniki nr 1 </w:t>
      </w:r>
    </w:p>
    <w:p w:rsidR="00581822" w:rsidRDefault="00581822" w:rsidP="005818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Formularz oferty - </w:t>
      </w:r>
      <w:r w:rsidRPr="008B7666">
        <w:rPr>
          <w:rFonts w:ascii="Calibri" w:hAnsi="Calibri" w:cs="Calibri"/>
          <w:sz w:val="22"/>
          <w:szCs w:val="22"/>
        </w:rPr>
        <w:t xml:space="preserve">Załącznik nr 2 </w:t>
      </w:r>
    </w:p>
    <w:p w:rsidR="00581822" w:rsidRDefault="00581822" w:rsidP="00581822">
      <w:pPr>
        <w:pStyle w:val="Lista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Oświadczenie Wykonawcy o braku powiązań z Beneficjentem – </w:t>
      </w:r>
      <w:r w:rsidRPr="00E3196E">
        <w:rPr>
          <w:rFonts w:ascii="Calibri" w:hAnsi="Calibri"/>
          <w:sz w:val="22"/>
          <w:szCs w:val="22"/>
        </w:rPr>
        <w:t>załącznik nr 3</w:t>
      </w:r>
    </w:p>
    <w:p w:rsidR="00581822" w:rsidRPr="00E3196E" w:rsidRDefault="00581822" w:rsidP="00581822">
      <w:pPr>
        <w:pStyle w:val="List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r>
        <w:rPr>
          <w:rFonts w:ascii="Calibri" w:hAnsi="Calibri"/>
          <w:sz w:val="22"/>
          <w:szCs w:val="22"/>
        </w:rPr>
        <w:t>Wgląd do dokumentacji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E3196E">
        <w:rPr>
          <w:rFonts w:ascii="Calibri" w:hAnsi="Calibri"/>
          <w:sz w:val="22"/>
          <w:szCs w:val="22"/>
        </w:rPr>
        <w:t>załącznik nr 4</w:t>
      </w:r>
    </w:p>
    <w:p w:rsidR="00581822" w:rsidRPr="00E3196E" w:rsidRDefault="00581822" w:rsidP="00581822">
      <w:pPr>
        <w:pStyle w:val="Lista"/>
        <w:rPr>
          <w:rFonts w:ascii="Calibri" w:hAnsi="Calibri"/>
          <w:sz w:val="22"/>
          <w:szCs w:val="22"/>
        </w:rPr>
      </w:pPr>
      <w:r w:rsidRPr="00E3196E">
        <w:rPr>
          <w:rFonts w:ascii="Calibri" w:hAnsi="Calibri"/>
          <w:b/>
          <w:sz w:val="22"/>
          <w:szCs w:val="22"/>
        </w:rPr>
        <w:t>4.</w:t>
      </w:r>
      <w:r w:rsidRPr="00E3196E">
        <w:rPr>
          <w:rFonts w:ascii="Calibri" w:hAnsi="Calibri"/>
          <w:sz w:val="22"/>
          <w:szCs w:val="22"/>
        </w:rPr>
        <w:t xml:space="preserve">  Oświadczenie dot. potencjału - załącznik nr 5</w:t>
      </w:r>
    </w:p>
    <w:p w:rsidR="00581822" w:rsidRPr="00E3196E" w:rsidRDefault="00581822" w:rsidP="00581822">
      <w:pPr>
        <w:pStyle w:val="Lista"/>
        <w:rPr>
          <w:rFonts w:ascii="Calibri" w:hAnsi="Calibri"/>
          <w:sz w:val="22"/>
          <w:szCs w:val="22"/>
        </w:rPr>
      </w:pPr>
      <w:r w:rsidRPr="00E3196E">
        <w:rPr>
          <w:rFonts w:ascii="Calibri" w:hAnsi="Calibri"/>
          <w:b/>
          <w:sz w:val="22"/>
          <w:szCs w:val="22"/>
        </w:rPr>
        <w:t>5.</w:t>
      </w:r>
      <w:r w:rsidRPr="00E3196E">
        <w:rPr>
          <w:rFonts w:ascii="Calibri" w:hAnsi="Calibri"/>
          <w:sz w:val="22"/>
          <w:szCs w:val="22"/>
        </w:rPr>
        <w:t xml:space="preserve">  Umowa - załącznik nr 6</w:t>
      </w:r>
    </w:p>
    <w:p w:rsidR="00581822" w:rsidRPr="007461B8" w:rsidRDefault="00581822" w:rsidP="00581822">
      <w:pPr>
        <w:pStyle w:val="Lista"/>
        <w:rPr>
          <w:rFonts w:ascii="Cambria" w:hAnsi="Cambria"/>
          <w:sz w:val="22"/>
          <w:szCs w:val="22"/>
        </w:rPr>
      </w:pPr>
    </w:p>
    <w:p w:rsidR="00581822" w:rsidRDefault="00207C8D" w:rsidP="00581822">
      <w:pPr>
        <w:pStyle w:val="Lista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581822" w:rsidRPr="007461B8">
        <w:rPr>
          <w:rFonts w:ascii="Cambria" w:hAnsi="Cambria"/>
          <w:b/>
          <w:sz w:val="22"/>
          <w:szCs w:val="22"/>
        </w:rPr>
        <w:t>.</w:t>
      </w:r>
      <w:r w:rsidR="00581822" w:rsidRPr="007461B8">
        <w:rPr>
          <w:rFonts w:ascii="Cambria" w:hAnsi="Cambria"/>
          <w:sz w:val="22"/>
          <w:szCs w:val="22"/>
        </w:rPr>
        <w:t xml:space="preserve"> Wykonawca powinien legitymować się odpowiednim doświadczeniem i wiedzą, uprawnieniami do prowadzenia działalności i brakiem powiązań między Zamawiającym .</w:t>
      </w:r>
    </w:p>
    <w:p w:rsidR="00581822" w:rsidRDefault="00581822" w:rsidP="00581822">
      <w:pPr>
        <w:pStyle w:val="Lista"/>
        <w:rPr>
          <w:rFonts w:ascii="Cambria" w:hAnsi="Cambria"/>
          <w:sz w:val="22"/>
          <w:szCs w:val="22"/>
        </w:rPr>
      </w:pPr>
    </w:p>
    <w:p w:rsidR="00581822" w:rsidRDefault="00207C8D" w:rsidP="006E50E3">
      <w:pPr>
        <w:pStyle w:val="Lista"/>
        <w:shd w:val="clear" w:color="auto" w:fill="FFFFFF" w:themeFill="background1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</w:t>
      </w:r>
      <w:r w:rsidR="00581822" w:rsidRPr="00E47CC1">
        <w:rPr>
          <w:rFonts w:ascii="Cambria" w:hAnsi="Cambria"/>
          <w:b/>
          <w:sz w:val="22"/>
          <w:szCs w:val="22"/>
        </w:rPr>
        <w:t>.Kody CPV</w:t>
      </w:r>
      <w:r w:rsidR="00581822" w:rsidRPr="00E47CC1">
        <w:rPr>
          <w:rFonts w:ascii="Cambria" w:hAnsi="Cambria"/>
          <w:sz w:val="22"/>
          <w:szCs w:val="22"/>
        </w:rPr>
        <w:t xml:space="preserve">: </w:t>
      </w:r>
    </w:p>
    <w:p w:rsidR="008379B7" w:rsidRPr="008379B7" w:rsidRDefault="008379B7" w:rsidP="008379B7">
      <w:pPr>
        <w:pStyle w:val="Lista"/>
        <w:shd w:val="clear" w:color="auto" w:fill="FFFFFF" w:themeFill="background1"/>
        <w:rPr>
          <w:rFonts w:ascii="Cambria" w:hAnsi="Cambria"/>
          <w:sz w:val="22"/>
          <w:szCs w:val="22"/>
        </w:rPr>
      </w:pPr>
      <w:r w:rsidRPr="008379B7">
        <w:rPr>
          <w:rFonts w:ascii="Cambria" w:hAnsi="Cambria"/>
          <w:sz w:val="22"/>
          <w:szCs w:val="22"/>
        </w:rPr>
        <w:t xml:space="preserve">CPV </w:t>
      </w:r>
      <w:r>
        <w:rPr>
          <w:rFonts w:ascii="Cambria" w:hAnsi="Cambria"/>
          <w:sz w:val="22"/>
          <w:szCs w:val="22"/>
        </w:rPr>
        <w:t>37.53.52.00-9 Wyposażenie placu</w:t>
      </w:r>
      <w:r w:rsidRPr="008379B7">
        <w:rPr>
          <w:rFonts w:ascii="Cambria" w:hAnsi="Cambria"/>
          <w:sz w:val="22"/>
          <w:szCs w:val="22"/>
        </w:rPr>
        <w:t xml:space="preserve"> zabaw</w:t>
      </w:r>
    </w:p>
    <w:p w:rsidR="008379B7" w:rsidRPr="00E47CC1" w:rsidRDefault="008379B7" w:rsidP="008379B7">
      <w:pPr>
        <w:pStyle w:val="Lista"/>
        <w:shd w:val="clear" w:color="auto" w:fill="FFFFFF" w:themeFill="background1"/>
        <w:rPr>
          <w:rFonts w:ascii="Cambria" w:hAnsi="Cambria"/>
          <w:sz w:val="22"/>
          <w:szCs w:val="22"/>
        </w:rPr>
      </w:pPr>
      <w:r w:rsidRPr="008379B7">
        <w:rPr>
          <w:rFonts w:ascii="Cambria" w:hAnsi="Cambria"/>
          <w:sz w:val="22"/>
          <w:szCs w:val="22"/>
        </w:rPr>
        <w:t>CPV 45.22.38.00-4 Montaż i wznoszenie gotowych konstrukcji</w:t>
      </w:r>
    </w:p>
    <w:p w:rsidR="00581822" w:rsidRPr="006D1BCC" w:rsidRDefault="00207C8D" w:rsidP="00581822">
      <w:pPr>
        <w:pStyle w:val="Nagwek1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sz w:val="22"/>
          <w:szCs w:val="22"/>
        </w:rPr>
        <w:t>13</w:t>
      </w:r>
      <w:r w:rsidR="00581822" w:rsidRPr="006D1BCC">
        <w:rPr>
          <w:sz w:val="22"/>
          <w:szCs w:val="22"/>
        </w:rPr>
        <w:t>.Osoba upowa</w:t>
      </w:r>
      <w:r w:rsidR="00581822" w:rsidRPr="006D1BCC">
        <w:rPr>
          <w:rFonts w:cs="TimesNewRoman"/>
          <w:sz w:val="22"/>
          <w:szCs w:val="22"/>
        </w:rPr>
        <w:t>ż</w:t>
      </w:r>
      <w:r w:rsidR="00581822" w:rsidRPr="006D1BCC">
        <w:rPr>
          <w:sz w:val="22"/>
          <w:szCs w:val="22"/>
        </w:rPr>
        <w:t>niona do kontaktów z wykonawcami</w:t>
      </w:r>
    </w:p>
    <w:p w:rsidR="00581822" w:rsidRDefault="00581822" w:rsidP="00581822">
      <w:pPr>
        <w:pStyle w:val="List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Zamawiaj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wyznacza do bezpo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redniego kontaktowania si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 wykonawcami nast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osoby:</w:t>
      </w:r>
    </w:p>
    <w:p w:rsidR="00581822" w:rsidRDefault="00581822" w:rsidP="00581822">
      <w:pPr>
        <w:pStyle w:val="Lista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>Edyta Ośko - telefon:  608 31 47 12</w:t>
      </w:r>
    </w:p>
    <w:p w:rsidR="00581822" w:rsidRDefault="00581822" w:rsidP="00581822">
      <w:pPr>
        <w:rPr>
          <w:rFonts w:ascii="Calibri" w:hAnsi="Calibri"/>
        </w:rPr>
      </w:pPr>
    </w:p>
    <w:p w:rsidR="00207C8D" w:rsidRDefault="00207C8D" w:rsidP="00207C8D">
      <w:pPr>
        <w:pStyle w:val="Lista"/>
        <w:rPr>
          <w:rFonts w:ascii="Cambria" w:hAnsi="Cambria"/>
          <w:color w:val="434343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14</w:t>
      </w:r>
      <w:r w:rsidRPr="006D1BCC">
        <w:rPr>
          <w:rFonts w:ascii="Cambria" w:hAnsi="Cambria"/>
          <w:b/>
          <w:sz w:val="22"/>
          <w:szCs w:val="22"/>
        </w:rPr>
        <w:t>.</w:t>
      </w:r>
      <w:r w:rsidRPr="007E602D">
        <w:rPr>
          <w:rFonts w:ascii="Cambria" w:hAnsi="Cambria"/>
          <w:sz w:val="22"/>
          <w:szCs w:val="22"/>
        </w:rPr>
        <w:t>Wykonawca powinien legitymować się odpowiednim doświadczeniem i wiedzą, uprawnieniami do prowadzenia działalności i brakiem powiązań między Zamawiającym</w:t>
      </w:r>
      <w:r>
        <w:rPr>
          <w:rFonts w:ascii="Cambria" w:hAnsi="Cambria"/>
          <w:sz w:val="22"/>
          <w:szCs w:val="22"/>
        </w:rPr>
        <w:t>.</w:t>
      </w:r>
    </w:p>
    <w:p w:rsidR="00207C8D" w:rsidRDefault="00207C8D" w:rsidP="00207C8D">
      <w:pPr>
        <w:pStyle w:val="Lista"/>
        <w:rPr>
          <w:rFonts w:ascii="Cambria" w:hAnsi="Cambria"/>
          <w:color w:val="434343"/>
          <w:sz w:val="22"/>
          <w:szCs w:val="22"/>
        </w:rPr>
      </w:pPr>
    </w:p>
    <w:p w:rsidR="00207C8D" w:rsidRDefault="00207C8D" w:rsidP="00207C8D">
      <w:pPr>
        <w:pStyle w:val="Lista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434343"/>
          <w:sz w:val="22"/>
          <w:szCs w:val="22"/>
        </w:rPr>
        <w:t>15</w:t>
      </w:r>
      <w:r w:rsidRPr="00E0361F">
        <w:rPr>
          <w:rFonts w:ascii="Cambria" w:hAnsi="Cambria"/>
          <w:b/>
          <w:color w:val="434343"/>
          <w:sz w:val="22"/>
          <w:szCs w:val="22"/>
        </w:rPr>
        <w:t>.</w:t>
      </w:r>
      <w:r w:rsidRPr="00141452">
        <w:rPr>
          <w:rFonts w:ascii="Cambria" w:hAnsi="Cambria"/>
          <w:b/>
          <w:sz w:val="22"/>
          <w:szCs w:val="22"/>
        </w:rPr>
        <w:t>Inne postanowienia</w:t>
      </w:r>
      <w:r>
        <w:rPr>
          <w:rFonts w:ascii="Cambria" w:hAnsi="Cambria"/>
          <w:b/>
          <w:sz w:val="22"/>
          <w:szCs w:val="22"/>
        </w:rPr>
        <w:t xml:space="preserve"> - Zamawiający ma prawo  unieważnienia postępowania, jeśli wystąpią następujące okoliczności:</w:t>
      </w:r>
    </w:p>
    <w:p w:rsidR="00207C8D" w:rsidRDefault="00207C8D" w:rsidP="00207C8D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15.1. 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 najniższa cena oferowana przez Wykonawców przewyższy kwotę, jaką Zamawiający prze</w:t>
      </w:r>
      <w:r>
        <w:rPr>
          <w:rFonts w:ascii="Cambria" w:hAnsi="Cambria"/>
          <w:sz w:val="22"/>
          <w:szCs w:val="22"/>
        </w:rPr>
        <w:t>widział na sfinansowanie zakupów określonych w niniejszym zapytaniu ofertowym</w:t>
      </w:r>
      <w:r w:rsidRPr="00E0361F">
        <w:rPr>
          <w:rFonts w:ascii="Cambria" w:hAnsi="Cambria"/>
          <w:sz w:val="22"/>
          <w:szCs w:val="22"/>
        </w:rPr>
        <w:t>. W opisanych w niniejszym punkcie przypa</w:t>
      </w:r>
      <w:r>
        <w:rPr>
          <w:rFonts w:ascii="Cambria" w:hAnsi="Cambria"/>
          <w:sz w:val="22"/>
          <w:szCs w:val="22"/>
        </w:rPr>
        <w:t>dku</w:t>
      </w:r>
      <w:r w:rsidRPr="00E0361F">
        <w:rPr>
          <w:rFonts w:ascii="Cambria" w:hAnsi="Cambria"/>
          <w:sz w:val="22"/>
          <w:szCs w:val="22"/>
        </w:rPr>
        <w:t xml:space="preserve"> Zamawiający nie będzie zwracał kosztów przygotowania oferty. </w:t>
      </w:r>
    </w:p>
    <w:p w:rsidR="00207C8D" w:rsidRDefault="00207C8D" w:rsidP="00207C8D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15</w:t>
      </w:r>
      <w:r w:rsidRPr="007D7329">
        <w:rPr>
          <w:rFonts w:ascii="Cambria" w:hAnsi="Cambria"/>
          <w:b/>
          <w:sz w:val="22"/>
          <w:szCs w:val="22"/>
        </w:rPr>
        <w:t>.2</w:t>
      </w:r>
      <w:r>
        <w:rPr>
          <w:rFonts w:ascii="Cambria" w:hAnsi="Cambria"/>
          <w:b/>
          <w:sz w:val="22"/>
          <w:szCs w:val="22"/>
        </w:rPr>
        <w:t>.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wszystkie oferty, które wpłynęły w danym postępowaniu były wadliwe i nie można usunąć ich wad,</w:t>
      </w:r>
    </w:p>
    <w:p w:rsidR="00207C8D" w:rsidRPr="00E0361F" w:rsidRDefault="00207C8D" w:rsidP="00207C8D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15</w:t>
      </w:r>
      <w:r w:rsidRPr="007D7329">
        <w:rPr>
          <w:rFonts w:ascii="Cambria" w:hAnsi="Cambria"/>
          <w:b/>
          <w:sz w:val="22"/>
          <w:szCs w:val="22"/>
        </w:rPr>
        <w:t>.3</w:t>
      </w:r>
      <w:r>
        <w:rPr>
          <w:rFonts w:ascii="Cambria" w:hAnsi="Cambria"/>
          <w:b/>
          <w:sz w:val="22"/>
          <w:szCs w:val="22"/>
        </w:rPr>
        <w:t>.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 toku postępowania ujawniono niemożliwą do usunięcia wadę postępowania uniemożliwiającą zawarcie zgodnej </w:t>
      </w:r>
      <w:r w:rsidRPr="007D7329">
        <w:rPr>
          <w:rFonts w:ascii="Cambria" w:hAnsi="Cambria"/>
          <w:sz w:val="22"/>
          <w:szCs w:val="22"/>
        </w:rPr>
        <w:t>z Projektem umowy.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Z poważaniem </w:t>
      </w:r>
    </w:p>
    <w:p w:rsidR="00207C8D" w:rsidRDefault="00207C8D" w:rsidP="00207C8D">
      <w:pPr>
        <w:rPr>
          <w:rFonts w:ascii="Calibri" w:hAnsi="Calibri"/>
        </w:rPr>
      </w:pPr>
      <w:r w:rsidRPr="00922B79">
        <w:rPr>
          <w:rFonts w:ascii="Calibri" w:hAnsi="Calibri"/>
          <w:b/>
        </w:rPr>
        <w:t xml:space="preserve">                                                                                                           1/</w:t>
      </w:r>
      <w:r>
        <w:rPr>
          <w:rFonts w:ascii="Calibri" w:hAnsi="Calibri"/>
        </w:rPr>
        <w:t xml:space="preserve">  Edyta Ośko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Prezes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Stowarzyszenia Rozwoju Wsi Czerniejów,     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Stowarzyszenia na Rzecz Inicjatyw Lokalnych</w:t>
      </w:r>
    </w:p>
    <w:p w:rsidR="00207C8D" w:rsidRDefault="00207C8D" w:rsidP="00207C8D">
      <w:pPr>
        <w:rPr>
          <w:rFonts w:ascii="Calibri" w:hAnsi="Calibri"/>
        </w:rPr>
      </w:pPr>
      <w:r w:rsidRPr="00922B79">
        <w:rPr>
          <w:rFonts w:ascii="Calibri" w:hAnsi="Calibri"/>
          <w:b/>
        </w:rPr>
        <w:t xml:space="preserve">                                                                                                           2/</w:t>
      </w:r>
      <w:r>
        <w:rPr>
          <w:rFonts w:ascii="Calibri" w:hAnsi="Calibri"/>
        </w:rPr>
        <w:t>Ewa Tabiszewska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Skarbnik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Stowarzyszenia Rozwoju Wsi Czerniejów,     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Stowarzyszenia na Rzecz Inicjatyw Lokalnych</w:t>
      </w:r>
    </w:p>
    <w:p w:rsidR="00207C8D" w:rsidRDefault="00207C8D" w:rsidP="00207C8D">
      <w:pPr>
        <w:rPr>
          <w:rFonts w:ascii="Calibri" w:hAnsi="Calibri"/>
        </w:rPr>
      </w:pPr>
    </w:p>
    <w:p w:rsidR="00581822" w:rsidRDefault="00581822" w:rsidP="00581822">
      <w:pPr>
        <w:rPr>
          <w:rFonts w:ascii="Calibri" w:hAnsi="Calibri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  <w:r>
        <w:rPr>
          <w:rStyle w:val="Pogrubienie"/>
        </w:rPr>
        <w:t xml:space="preserve">ZAŁĄCZNIK NR 1 </w:t>
      </w: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  <w:r>
        <w:rPr>
          <w:rStyle w:val="Pogrubienie"/>
        </w:rPr>
        <w:t>SPECYFIKACJA ZAMÓWIENIA</w:t>
      </w:r>
    </w:p>
    <w:p w:rsidR="00581822" w:rsidRPr="00EE4ED5" w:rsidRDefault="00581822" w:rsidP="00581822">
      <w:pPr>
        <w:pStyle w:val="Tytu"/>
        <w:rPr>
          <w:color w:val="FF0000"/>
        </w:rPr>
      </w:pPr>
      <w:r w:rsidRPr="008B7666">
        <w:rPr>
          <w:szCs w:val="28"/>
        </w:rPr>
        <w:t>do zapytania ofertowego</w:t>
      </w:r>
      <w:r w:rsidRPr="00040F3F">
        <w:t>NR</w:t>
      </w:r>
      <w:r w:rsidR="00207C8D">
        <w:t xml:space="preserve"> 4</w:t>
      </w:r>
      <w:r>
        <w:t>/2014/9.1.1</w:t>
      </w:r>
      <w:r w:rsidRPr="002B5F5B">
        <w:t xml:space="preserve"> POKL z dnia </w:t>
      </w:r>
      <w:r w:rsidR="00207C8D">
        <w:t>27</w:t>
      </w:r>
      <w:r w:rsidRPr="002B5F5B">
        <w:t>.0</w:t>
      </w:r>
      <w:r>
        <w:t>3.2014</w:t>
      </w:r>
      <w:r w:rsidRPr="002B5F5B">
        <w:t xml:space="preserve"> r.</w:t>
      </w: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581822" w:rsidRDefault="00581822" w:rsidP="00581822">
      <w:pPr>
        <w:pStyle w:val="Podtytu"/>
        <w:jc w:val="left"/>
        <w:rPr>
          <w:rStyle w:val="Pogrubienie"/>
        </w:rPr>
      </w:pPr>
      <w:r>
        <w:rPr>
          <w:rStyle w:val="Pogrubienie"/>
        </w:rPr>
        <w:t xml:space="preserve">Załącznik nr 1Szczegółowy opis przedmiotu zapytania ofertowego w formie tabeli: 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Zakup wyposażenia i montaż placu zabaw</w:t>
      </w:r>
    </w:p>
    <w:p w:rsidR="00581822" w:rsidRPr="00BB4D9B" w:rsidRDefault="00581822" w:rsidP="00581822"/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52"/>
        <w:gridCol w:w="2598"/>
        <w:gridCol w:w="940"/>
        <w:gridCol w:w="1134"/>
        <w:gridCol w:w="5680"/>
      </w:tblGrid>
      <w:tr w:rsidR="00581822" w:rsidTr="00FB54C1">
        <w:trPr>
          <w:trHeight w:val="2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wyposażenia</w:t>
            </w:r>
          </w:p>
          <w:p w:rsidR="00581822" w:rsidRDefault="00581822" w:rsidP="00FB54C1">
            <w:pPr>
              <w:jc w:val="center"/>
              <w:rPr>
                <w:b/>
                <w:i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Szczegółowa specyfikacja – opis</w:t>
            </w:r>
          </w:p>
        </w:tc>
      </w:tr>
      <w:tr w:rsidR="00581822" w:rsidTr="00FB54C1">
        <w:trPr>
          <w:trHeight w:val="269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Piaskownica z bali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pStyle w:val="Akapitzlist"/>
              <w:ind w:left="68"/>
              <w:rPr>
                <w:rFonts w:ascii="Calibri" w:hAnsi="Calibri"/>
                <w:sz w:val="22"/>
                <w:szCs w:val="22"/>
              </w:rPr>
            </w:pPr>
            <w:r w:rsidRPr="00196D43">
              <w:rPr>
                <w:rFonts w:ascii="Calibri" w:hAnsi="Calibri"/>
                <w:sz w:val="22"/>
                <w:szCs w:val="22"/>
                <w:lang w:val="pl-PL"/>
              </w:rPr>
              <w:t xml:space="preserve">Wymiary min. 3x3 m. </w:t>
            </w:r>
            <w:r w:rsidRPr="00196D43">
              <w:rPr>
                <w:sz w:val="22"/>
                <w:szCs w:val="22"/>
                <w:lang w:val="pl-PL"/>
              </w:rPr>
              <w:t xml:space="preserve">Materiał: drewno sosnowe klejone, impregnowane ciśnieniowo. Siedziska wykonane z całkowicie odpornej na warunki atmosferyczne płyty polietylenowej. </w:t>
            </w:r>
            <w:r w:rsidRPr="00196D43">
              <w:rPr>
                <w:sz w:val="22"/>
                <w:szCs w:val="22"/>
              </w:rPr>
              <w:t>Montaż w cenie. Pokrywadopasowanawymiarem do piaskownicy.</w:t>
            </w:r>
          </w:p>
        </w:tc>
      </w:tr>
      <w:tr w:rsidR="00581822" w:rsidTr="00FB54C1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Przykrycie do piaskownicy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Przykrycie do piaskownicy z plandeki wodoodpornej , wymiarowo dostosowane do piaskownicy</w:t>
            </w:r>
          </w:p>
        </w:tc>
      </w:tr>
      <w:tr w:rsidR="00581822" w:rsidTr="00FB54C1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Ławkostoły drewniane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Ławkostoły drewniane powinny być przymocowane do podłoża bezpośrednio w gruncie . Wszystkie końce połączeń śrubowych zabezpieczone plastikowymi kapslami poprawiającymi bezpieczeństwo. Długość ok. 1,80 m, szer. ok. 1,70 m, wysokość ok. 0,44/0,77. Elementy nośne urzadzenia wykonane z desek sosnowych. Drewno impregnowane ciśnieniowo i lakierowane.</w:t>
            </w:r>
          </w:p>
        </w:tc>
      </w:tr>
      <w:tr w:rsidR="00581822" w:rsidTr="00FB54C1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Zestaw zabawowy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Zestaw zabawowy składający się z: trapu typu schodki, ślizgawki, wieży z dachem płaskim, trap typu schodki ze ścianką wspinaczkową, pomostu wiszącego, wieży małej i wieży strażackiej.</w:t>
            </w:r>
          </w:p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Elementy nośne zestawu wykonane z drewna sosnowego toczonego cylindrycznie z rdzeniem lub bezrdzeniowego. Drewno impregnowane ciśnieniowo. Ślizgawka ma spełniać wymogi normy PN-EN. Bariery ochronne wykonane ze sklejki drewna liściastego, wodoodpornej lub z płyty HDPE .</w:t>
            </w:r>
          </w:p>
        </w:tc>
      </w:tr>
      <w:tr w:rsidR="00581822" w:rsidTr="00FB54C1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do malowania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Mocowana do podłoża bezpośrednio w gruncie. Długość 1,20m, szer. 1,20 m, wysokość 1,60m. Elementy nośne  urządzenia wykonane z palisady sosnowej. Drewno impregnowane ciśnieniowo. tablica wykonana ze sklejki wodoodpornej, drewna liściastego, pokrytej filmem melaminowym,</w:t>
            </w:r>
          </w:p>
        </w:tc>
      </w:tr>
      <w:tr w:rsidR="00581822" w:rsidTr="00FB54C1">
        <w:trPr>
          <w:trHeight w:val="4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Huśtawka podwójna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Pr="007F4645" w:rsidRDefault="00581822" w:rsidP="00FB54C1">
            <w:pPr>
              <w:snapToGrid w:val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7F4645">
              <w:rPr>
                <w:sz w:val="24"/>
                <w:szCs w:val="24"/>
              </w:rPr>
              <w:t xml:space="preserve">uśtawka  podwójna  </w:t>
            </w:r>
            <w:r w:rsidRPr="007F4645">
              <w:rPr>
                <w:iCs/>
                <w:sz w:val="24"/>
                <w:szCs w:val="24"/>
              </w:rPr>
              <w:t xml:space="preserve">o długości </w:t>
            </w:r>
            <w:r>
              <w:rPr>
                <w:iCs/>
                <w:sz w:val="24"/>
                <w:szCs w:val="24"/>
              </w:rPr>
              <w:t>3 -3</w:t>
            </w:r>
            <w:r w:rsidRPr="007F4645">
              <w:rPr>
                <w:iCs/>
                <w:sz w:val="24"/>
                <w:szCs w:val="24"/>
              </w:rPr>
              <w:t>,20 m</w:t>
            </w:r>
            <w:r>
              <w:rPr>
                <w:iCs/>
                <w:sz w:val="24"/>
                <w:szCs w:val="24"/>
              </w:rPr>
              <w:t>, szerokość 1,6</w:t>
            </w:r>
            <w:r w:rsidRPr="007F4645">
              <w:rPr>
                <w:iCs/>
                <w:sz w:val="24"/>
                <w:szCs w:val="24"/>
              </w:rPr>
              <w:t xml:space="preserve"> m –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7F4645">
                <w:rPr>
                  <w:iCs/>
                  <w:sz w:val="24"/>
                  <w:szCs w:val="24"/>
                </w:rPr>
                <w:t>2,5 m</w:t>
              </w:r>
            </w:smartTag>
            <w:r w:rsidRPr="007F4645">
              <w:rPr>
                <w:iCs/>
                <w:sz w:val="24"/>
                <w:szCs w:val="24"/>
              </w:rPr>
              <w:t xml:space="preserve">, wysokość </w:t>
            </w:r>
            <w:smartTag w:uri="urn:schemas-microsoft-com:office:smarttags" w:element="metricconverter">
              <w:smartTagPr>
                <w:attr w:name="ProductID" w:val="2 m"/>
              </w:smartTagPr>
              <w:r w:rsidRPr="007F4645">
                <w:rPr>
                  <w:iCs/>
                  <w:sz w:val="24"/>
                  <w:szCs w:val="24"/>
                </w:rPr>
                <w:t>2 m</w:t>
              </w:r>
            </w:smartTag>
            <w:r w:rsidRPr="007F4645">
              <w:rPr>
                <w:iCs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7F4645">
                <w:rPr>
                  <w:iCs/>
                  <w:sz w:val="24"/>
                  <w:szCs w:val="24"/>
                </w:rPr>
                <w:t>2,5 m</w:t>
              </w:r>
            </w:smartTag>
            <w:r w:rsidRPr="007F4645">
              <w:rPr>
                <w:iCs/>
                <w:sz w:val="24"/>
                <w:szCs w:val="24"/>
              </w:rPr>
              <w:t>, drewnianej z łańcuchami i gumowymi siedziskami</w:t>
            </w:r>
          </w:p>
        </w:tc>
      </w:tr>
      <w:tr w:rsidR="00581822" w:rsidTr="00FB54C1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Karuzela tarczowa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Pr="007461B8" w:rsidRDefault="00581822" w:rsidP="00FB54C1">
            <w:pPr>
              <w:shd w:val="clear" w:color="auto" w:fill="FFFFFF"/>
              <w:suppressAutoHyphens w:val="0"/>
              <w:spacing w:after="150"/>
              <w:rPr>
                <w:color w:val="333333"/>
                <w:sz w:val="24"/>
                <w:szCs w:val="24"/>
                <w:lang w:eastAsia="pl-PL"/>
              </w:rPr>
            </w:pPr>
            <w:r>
              <w:rPr>
                <w:bCs/>
                <w:color w:val="333333"/>
                <w:sz w:val="24"/>
                <w:szCs w:val="24"/>
                <w:lang w:eastAsia="pl-PL"/>
              </w:rPr>
              <w:t>Budowa karuzeli</w:t>
            </w:r>
            <w:r w:rsidRPr="007461B8">
              <w:rPr>
                <w:b/>
                <w:bCs/>
                <w:color w:val="333333"/>
                <w:sz w:val="24"/>
                <w:szCs w:val="24"/>
                <w:lang w:eastAsia="pl-PL"/>
              </w:rPr>
              <w:t xml:space="preserve"> : </w:t>
            </w:r>
            <w:r w:rsidRPr="007461B8">
              <w:rPr>
                <w:color w:val="333333"/>
                <w:sz w:val="24"/>
                <w:szCs w:val="24"/>
                <w:lang w:eastAsia="pl-PL"/>
              </w:rPr>
              <w:t>- Cztery uchwyty stalowe</w:t>
            </w:r>
            <w:r w:rsidRPr="007461B8">
              <w:rPr>
                <w:color w:val="333333"/>
                <w:sz w:val="24"/>
                <w:szCs w:val="24"/>
                <w:lang w:eastAsia="pl-PL"/>
              </w:rPr>
              <w:br/>
              <w:t>- Podest, - Mechanizm obrotowy na łożyskach</w:t>
            </w:r>
          </w:p>
          <w:p w:rsidR="00581822" w:rsidRPr="007461B8" w:rsidRDefault="00581822" w:rsidP="00FB54C1">
            <w:pPr>
              <w:shd w:val="clear" w:color="auto" w:fill="FFFFFF"/>
              <w:suppressAutoHyphens w:val="0"/>
              <w:spacing w:after="150"/>
              <w:rPr>
                <w:color w:val="333333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• Wymiary karuzeli</w:t>
            </w:r>
            <w:r w:rsidRPr="007461B8">
              <w:rPr>
                <w:b/>
                <w:bCs/>
                <w:color w:val="333333"/>
                <w:sz w:val="24"/>
                <w:szCs w:val="24"/>
                <w:lang w:eastAsia="pl-PL"/>
              </w:rPr>
              <w:t xml:space="preserve">: </w:t>
            </w:r>
            <w:r w:rsidRPr="007461B8">
              <w:rPr>
                <w:color w:val="333333"/>
                <w:sz w:val="24"/>
                <w:szCs w:val="24"/>
                <w:lang w:eastAsia="pl-PL"/>
              </w:rPr>
              <w:t>- szerokość min. 1,5 m</w:t>
            </w:r>
            <w:r w:rsidRPr="007461B8">
              <w:rPr>
                <w:color w:val="333333"/>
                <w:sz w:val="24"/>
                <w:szCs w:val="24"/>
                <w:lang w:eastAsia="pl-PL"/>
              </w:rPr>
              <w:br/>
              <w:t>- Średnica Strefy Bezpieczeństwa – 5,5 m</w:t>
            </w:r>
            <w:r w:rsidRPr="007461B8">
              <w:rPr>
                <w:color w:val="333333"/>
                <w:sz w:val="24"/>
                <w:szCs w:val="24"/>
                <w:lang w:eastAsia="pl-PL"/>
              </w:rPr>
              <w:br/>
              <w:t>- Wysokość swobodnego upadku – 0,13 m</w:t>
            </w:r>
          </w:p>
          <w:p w:rsidR="00581822" w:rsidRPr="007461B8" w:rsidRDefault="00581822" w:rsidP="00FB54C1">
            <w:pPr>
              <w:shd w:val="clear" w:color="auto" w:fill="FFFFFF"/>
              <w:suppressAutoHyphens w:val="0"/>
              <w:rPr>
                <w:color w:val="333333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333333"/>
                <w:sz w:val="24"/>
                <w:szCs w:val="24"/>
                <w:lang w:eastAsia="pl-PL"/>
              </w:rPr>
              <w:t>• Materiały</w:t>
            </w:r>
            <w:r w:rsidRPr="007461B8">
              <w:rPr>
                <w:b/>
                <w:bCs/>
                <w:color w:val="333333"/>
                <w:sz w:val="24"/>
                <w:szCs w:val="24"/>
                <w:lang w:eastAsia="pl-PL"/>
              </w:rPr>
              <w:t xml:space="preserve">: </w:t>
            </w:r>
            <w:r w:rsidRPr="007461B8">
              <w:rPr>
                <w:color w:val="333333"/>
                <w:sz w:val="24"/>
                <w:szCs w:val="24"/>
                <w:lang w:eastAsia="pl-PL"/>
              </w:rPr>
              <w:t>- stal ocynkowane ogniowo i lakierowane proszkowo, - blacha aluminiowa ryflowana - łożyska</w:t>
            </w:r>
          </w:p>
          <w:p w:rsidR="00581822" w:rsidRPr="007461B8" w:rsidRDefault="00581822" w:rsidP="00FB54C1">
            <w:pPr>
              <w:snapToGrid w:val="0"/>
              <w:rPr>
                <w:sz w:val="24"/>
                <w:szCs w:val="24"/>
              </w:rPr>
            </w:pPr>
          </w:p>
        </w:tc>
      </w:tr>
      <w:tr w:rsidR="00193134" w:rsidTr="00FB54C1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93134" w:rsidRDefault="00193134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34" w:rsidRDefault="00193134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193134">
              <w:rPr>
                <w:rFonts w:ascii="Calibri" w:hAnsi="Calibri"/>
                <w:sz w:val="22"/>
                <w:szCs w:val="22"/>
              </w:rPr>
              <w:t>Montaż placu zabaw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34" w:rsidRDefault="00193134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134" w:rsidRDefault="00193134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134" w:rsidRDefault="00193134" w:rsidP="00FB54C1">
            <w:pPr>
              <w:shd w:val="clear" w:color="auto" w:fill="FFFFFF"/>
              <w:suppressAutoHyphens w:val="0"/>
              <w:spacing w:after="150"/>
              <w:rPr>
                <w:bCs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581822" w:rsidRPr="00967245" w:rsidRDefault="00581822" w:rsidP="00581822">
      <w:pPr>
        <w:jc w:val="right"/>
        <w:rPr>
          <w:rFonts w:ascii="Calibri" w:hAnsi="Calibri" w:cs="Calibri"/>
          <w:b/>
          <w:sz w:val="24"/>
          <w:szCs w:val="24"/>
        </w:rPr>
      </w:pPr>
    </w:p>
    <w:p w:rsidR="00967245" w:rsidRPr="00967245" w:rsidRDefault="00967245" w:rsidP="00967245">
      <w:pPr>
        <w:rPr>
          <w:rFonts w:ascii="Calibri" w:hAnsi="Calibri" w:cs="Calibri"/>
          <w:b/>
          <w:sz w:val="24"/>
          <w:szCs w:val="24"/>
        </w:rPr>
      </w:pPr>
      <w:r w:rsidRPr="00967245">
        <w:rPr>
          <w:rFonts w:ascii="Calibri" w:hAnsi="Calibri" w:cs="Calibri"/>
          <w:b/>
          <w:sz w:val="24"/>
          <w:szCs w:val="24"/>
        </w:rPr>
        <w:t>INFORMACJE DODATKOWE</w:t>
      </w:r>
    </w:p>
    <w:p w:rsidR="00967245" w:rsidRPr="00967245" w:rsidRDefault="00967245" w:rsidP="00967245">
      <w:pPr>
        <w:rPr>
          <w:rFonts w:ascii="Calibri" w:hAnsi="Calibri" w:cs="Calibri"/>
          <w:sz w:val="24"/>
          <w:szCs w:val="24"/>
        </w:rPr>
      </w:pPr>
      <w:r w:rsidRPr="00967245">
        <w:rPr>
          <w:rFonts w:ascii="Calibri" w:hAnsi="Calibri" w:cs="Calibri"/>
          <w:sz w:val="24"/>
          <w:szCs w:val="24"/>
        </w:rPr>
        <w:t>1. Oferowany towar ma być równoważny z powyższą specyfikacją lub lepszy jakościowo i funkcjonalnie.</w:t>
      </w:r>
    </w:p>
    <w:p w:rsidR="00967245" w:rsidRPr="00967245" w:rsidRDefault="00967245" w:rsidP="00967245">
      <w:pPr>
        <w:rPr>
          <w:rFonts w:ascii="Calibri" w:hAnsi="Calibri" w:cs="Calibri"/>
          <w:sz w:val="24"/>
          <w:szCs w:val="24"/>
        </w:rPr>
      </w:pPr>
      <w:r w:rsidRPr="00967245">
        <w:rPr>
          <w:rFonts w:ascii="Calibri" w:hAnsi="Calibri" w:cs="Calibri"/>
          <w:sz w:val="24"/>
          <w:szCs w:val="24"/>
        </w:rPr>
        <w:t>2. Wymagania techniczne</w:t>
      </w:r>
    </w:p>
    <w:p w:rsidR="00967245" w:rsidRPr="00967245" w:rsidRDefault="00967245" w:rsidP="00967245">
      <w:pPr>
        <w:rPr>
          <w:rFonts w:ascii="Calibri" w:hAnsi="Calibri" w:cs="Calibri"/>
          <w:sz w:val="24"/>
          <w:szCs w:val="24"/>
        </w:rPr>
      </w:pPr>
      <w:r w:rsidRPr="00967245">
        <w:rPr>
          <w:rFonts w:ascii="Calibri" w:hAnsi="Calibri" w:cs="Calibri"/>
          <w:sz w:val="24"/>
          <w:szCs w:val="24"/>
        </w:rPr>
        <w:t>- plac zabaw ma posiadać certyfikaty i deklaracje wraz z udzieleniem gwarancji na dostarczony sprzęt zgodnie z normą PN EN 1176-1,</w:t>
      </w:r>
    </w:p>
    <w:p w:rsidR="00967245" w:rsidRPr="00967245" w:rsidRDefault="00967245" w:rsidP="00967245">
      <w:pPr>
        <w:rPr>
          <w:rFonts w:ascii="Calibri" w:hAnsi="Calibri" w:cs="Calibri"/>
          <w:sz w:val="24"/>
          <w:szCs w:val="24"/>
        </w:rPr>
      </w:pPr>
      <w:r w:rsidRPr="00967245">
        <w:rPr>
          <w:rFonts w:ascii="Calibri" w:hAnsi="Calibri" w:cs="Calibri"/>
          <w:sz w:val="24"/>
          <w:szCs w:val="24"/>
        </w:rPr>
        <w:t>- materiały śruby, łańcuchy, sprężyny i inne połączenia oraz elementy zabezpieczające wykorzystane przy produkcji i montażu urządzeń mają posiadać wymagane atesty i dopuszczenia,</w:t>
      </w:r>
    </w:p>
    <w:p w:rsidR="00967245" w:rsidRPr="00967245" w:rsidRDefault="00967245" w:rsidP="00967245">
      <w:pPr>
        <w:rPr>
          <w:rFonts w:ascii="Calibri" w:hAnsi="Calibri" w:cs="Calibri"/>
          <w:sz w:val="24"/>
          <w:szCs w:val="24"/>
        </w:rPr>
      </w:pPr>
      <w:r w:rsidRPr="00967245">
        <w:rPr>
          <w:rFonts w:ascii="Calibri" w:hAnsi="Calibri" w:cs="Calibri"/>
          <w:sz w:val="24"/>
          <w:szCs w:val="24"/>
        </w:rPr>
        <w:t>- elementy metalowe, drewniane, plastikowe powinny być pomalowane i zakonserwowane farbami dopuszczonymi do kontaktu z dziećmi oraz odporne na warunki atmosferyczne,</w:t>
      </w:r>
    </w:p>
    <w:p w:rsidR="00581822" w:rsidRDefault="00967245" w:rsidP="00967245">
      <w:pPr>
        <w:rPr>
          <w:rFonts w:ascii="Calibri" w:hAnsi="Calibri" w:cs="Calibri"/>
          <w:sz w:val="24"/>
          <w:szCs w:val="24"/>
        </w:rPr>
      </w:pPr>
      <w:r w:rsidRPr="00967245">
        <w:rPr>
          <w:rFonts w:ascii="Calibri" w:hAnsi="Calibri" w:cs="Calibri"/>
          <w:sz w:val="24"/>
          <w:szCs w:val="24"/>
        </w:rPr>
        <w:t>- wykonawca zobowiązuje się udzielić, co najmniej 24 miesięcznej gwarancji na użytkowanie urządzeń zamontowanych na terenie placu zabaw.</w:t>
      </w: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Załącznik nr 2 Formularz oferty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 w:cs="Calibri"/>
          <w:b/>
          <w:sz w:val="28"/>
          <w:szCs w:val="28"/>
        </w:rPr>
        <w:t>FORMULARZ  OFERTY  (</w:t>
      </w:r>
      <w:r w:rsidRPr="009439B1">
        <w:rPr>
          <w:rFonts w:ascii="Calibri" w:hAnsi="Calibri"/>
          <w:b/>
          <w:sz w:val="28"/>
          <w:szCs w:val="28"/>
          <w:u w:val="single"/>
        </w:rPr>
        <w:t>Zakup wyposażenia i montaż placu zabaw)</w:t>
      </w:r>
    </w:p>
    <w:p w:rsidR="00581822" w:rsidRDefault="00581822" w:rsidP="0058182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……………………………..……., dnia ……..</w:t>
      </w:r>
    </w:p>
    <w:p w:rsidR="00581822" w:rsidRDefault="00581822" w:rsidP="0058182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instytucji /osoby składającej ofertę</w:t>
      </w:r>
    </w:p>
    <w:tbl>
      <w:tblPr>
        <w:tblW w:w="10716" w:type="dxa"/>
        <w:tblInd w:w="-12" w:type="dxa"/>
        <w:tblLayout w:type="fixed"/>
        <w:tblLook w:val="0000"/>
      </w:tblPr>
      <w:tblGrid>
        <w:gridCol w:w="3037"/>
        <w:gridCol w:w="7679"/>
      </w:tblGrid>
      <w:tr w:rsidR="00581822" w:rsidTr="006E50E3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6E50E3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6E50E3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6E50E3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6E50E3">
        <w:trPr>
          <w:trHeight w:val="269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6E50E3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6E50E3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581822" w:rsidRDefault="00581822" w:rsidP="00581822">
      <w:pPr>
        <w:pStyle w:val="Bezodstpw"/>
      </w:pPr>
    </w:p>
    <w:p w:rsidR="00581822" w:rsidRDefault="00581822" w:rsidP="00581822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  <w:r>
        <w:rPr>
          <w:rFonts w:ascii="Calibri" w:hAnsi="Calibri"/>
          <w:b/>
          <w:sz w:val="22"/>
          <w:szCs w:val="22"/>
        </w:rPr>
        <w:tab/>
        <w:t>Oferta cenowa</w:t>
      </w:r>
    </w:p>
    <w:p w:rsidR="00581822" w:rsidRPr="00B504A5" w:rsidRDefault="00581822" w:rsidP="00581822">
      <w:pPr>
        <w:jc w:val="both"/>
        <w:rPr>
          <w:rFonts w:ascii="Calibri" w:hAnsi="Calibri"/>
        </w:rPr>
      </w:pPr>
      <w:r w:rsidRPr="00B504A5">
        <w:rPr>
          <w:rFonts w:ascii="Calibri" w:hAnsi="Calibri"/>
        </w:rPr>
        <w:t>W odpowiedzi na zaproszenie do składania ofert dotyczących zakupu wyposażenia</w:t>
      </w:r>
      <w:r>
        <w:rPr>
          <w:rFonts w:ascii="Calibri" w:hAnsi="Calibri"/>
        </w:rPr>
        <w:t xml:space="preserve"> i montażu placu zabaw </w:t>
      </w:r>
      <w:r w:rsidRPr="00B504A5">
        <w:rPr>
          <w:rFonts w:ascii="Calibri" w:hAnsi="Calibri"/>
        </w:rPr>
        <w:t xml:space="preserve"> do oddziału przedszkolnego  w ramach projektu </w:t>
      </w:r>
      <w:r w:rsidRPr="00B504A5">
        <w:rPr>
          <w:rFonts w:ascii="Calibri" w:hAnsi="Calibri"/>
          <w:i/>
        </w:rPr>
        <w:t>„Modernizacja oddziałów przedszkolnych w szkołach podstawowych. Modernizacja oddziału przedszkolnego w Szkole Podstawowej w Czerniejowie”</w:t>
      </w:r>
      <w:r w:rsidRPr="00B504A5">
        <w:rPr>
          <w:rFonts w:ascii="Calibri" w:hAnsi="Calibri"/>
        </w:rPr>
        <w:t xml:space="preserve"> współfinansowanego ze środków Unii Europejskiej w ramach Europejskiego Funduszu Społecznego Programu Operacyjnego Kapitał Ludzki Priorytet</w:t>
      </w:r>
      <w:r>
        <w:rPr>
          <w:rFonts w:ascii="Calibri" w:hAnsi="Calibri"/>
        </w:rPr>
        <w:t xml:space="preserve"> IX . </w:t>
      </w:r>
      <w:r w:rsidRPr="00B504A5">
        <w:rPr>
          <w:rFonts w:ascii="Calibri" w:hAnsi="Calibri"/>
        </w:rPr>
        <w:t>Rozwój wykształ</w:t>
      </w:r>
      <w:r>
        <w:rPr>
          <w:rFonts w:ascii="Calibri" w:hAnsi="Calibri"/>
        </w:rPr>
        <w:t>cenia i kompetencji w regionach,</w:t>
      </w:r>
      <w:r w:rsidRPr="00B504A5">
        <w:rPr>
          <w:rFonts w:ascii="Calibri" w:hAnsi="Calibri"/>
        </w:rPr>
        <w:t xml:space="preserve"> Dzia</w:t>
      </w:r>
      <w:r>
        <w:rPr>
          <w:rFonts w:ascii="Calibri" w:hAnsi="Calibri"/>
        </w:rPr>
        <w:t xml:space="preserve">łanie 9.1. </w:t>
      </w:r>
      <w:r w:rsidRPr="00B504A5">
        <w:rPr>
          <w:rFonts w:ascii="Calibri" w:hAnsi="Calibri"/>
        </w:rPr>
        <w:t xml:space="preserve">Wyrównywanie szans edukacyjnych i zapewnienie wysokiej jakości usług edukacyjnych </w:t>
      </w:r>
      <w:r>
        <w:rPr>
          <w:rFonts w:ascii="Calibri" w:hAnsi="Calibri"/>
        </w:rPr>
        <w:t xml:space="preserve">świadczonych w systemie oświaty, Poddziałanie 9.1.1 </w:t>
      </w:r>
      <w:r w:rsidRPr="00B504A5">
        <w:rPr>
          <w:rFonts w:ascii="Calibri" w:hAnsi="Calibri"/>
        </w:rPr>
        <w:t>Zmniejszanie nierówności w stopniu upowsze</w:t>
      </w:r>
      <w:r>
        <w:rPr>
          <w:rFonts w:ascii="Calibri" w:hAnsi="Calibri"/>
        </w:rPr>
        <w:t>chnienia edukacji przedszkolnej</w:t>
      </w:r>
      <w:r w:rsidRPr="00B504A5">
        <w:rPr>
          <w:rFonts w:ascii="Calibri" w:hAnsi="Calibri"/>
        </w:rPr>
        <w:t xml:space="preserve">  oświadczam, że oferuję sprzedaż </w:t>
      </w:r>
      <w:r>
        <w:rPr>
          <w:rFonts w:ascii="Calibri" w:hAnsi="Calibri"/>
        </w:rPr>
        <w:t>,</w:t>
      </w:r>
      <w:r w:rsidRPr="00B504A5">
        <w:rPr>
          <w:rFonts w:ascii="Calibri" w:hAnsi="Calibri"/>
        </w:rPr>
        <w:t xml:space="preserve"> dostawę </w:t>
      </w:r>
      <w:r>
        <w:rPr>
          <w:rFonts w:ascii="Calibri" w:hAnsi="Calibri"/>
        </w:rPr>
        <w:t xml:space="preserve">i montaż </w:t>
      </w:r>
      <w:r w:rsidRPr="00B504A5">
        <w:rPr>
          <w:rFonts w:ascii="Calibri" w:hAnsi="Calibri"/>
        </w:rPr>
        <w:t>wymienionych w poniższej tabeli towarów za cenę podaną poniżej: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43" w:type="dxa"/>
        <w:tblInd w:w="108" w:type="dxa"/>
        <w:tblLayout w:type="fixed"/>
        <w:tblLook w:val="0000"/>
      </w:tblPr>
      <w:tblGrid>
        <w:gridCol w:w="2835"/>
        <w:gridCol w:w="851"/>
        <w:gridCol w:w="1559"/>
        <w:gridCol w:w="1276"/>
        <w:gridCol w:w="1701"/>
        <w:gridCol w:w="1721"/>
      </w:tblGrid>
      <w:tr w:rsidR="00581822" w:rsidTr="00FB54C1">
        <w:trPr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</w:t>
            </w:r>
          </w:p>
        </w:tc>
      </w:tr>
      <w:tr w:rsidR="00581822" w:rsidTr="00FB54C1">
        <w:trPr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wyposażenia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581822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Piaskownica z bali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Przykrycie do piaskownicy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Ławkostoły drewniane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E13EA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Zestaw zabawowy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Tablica do malowania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Huśtawka podwójna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Karuzela tarczowa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E50E3" w:rsidTr="008F030D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0E3" w:rsidRDefault="006E50E3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Montaż placu zabaw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0E3" w:rsidRDefault="006E50E3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50E3" w:rsidRDefault="006E50E3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50E3" w:rsidRDefault="006E50E3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50E3" w:rsidRDefault="006E50E3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30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Wartość ogółem: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581822" w:rsidRPr="00B504A5" w:rsidRDefault="00581822" w:rsidP="00581822">
      <w:pPr>
        <w:pStyle w:val="Lista21"/>
        <w:ind w:left="284"/>
        <w:jc w:val="both"/>
        <w:rPr>
          <w:rFonts w:ascii="Calibri" w:hAnsi="Calibri" w:cs="TimesNewRoman"/>
        </w:rPr>
      </w:pPr>
      <w:r w:rsidRPr="00B504A5">
        <w:rPr>
          <w:rFonts w:ascii="Calibri" w:hAnsi="Calibri"/>
        </w:rPr>
        <w:t>III.</w:t>
      </w:r>
      <w:r w:rsidRPr="00B504A5">
        <w:rPr>
          <w:rFonts w:ascii="Calibri" w:hAnsi="Calibri"/>
        </w:rPr>
        <w:tab/>
        <w:t>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wiadczam, iż   zapoznałem  si</w:t>
      </w:r>
      <w:r w:rsidRPr="00B504A5">
        <w:rPr>
          <w:rFonts w:ascii="Calibri" w:hAnsi="Calibri" w:cs="TimesNewRoman"/>
        </w:rPr>
        <w:t xml:space="preserve">ę </w:t>
      </w:r>
      <w:r w:rsidRPr="00B504A5">
        <w:rPr>
          <w:rFonts w:ascii="Calibri" w:hAnsi="Calibri"/>
        </w:rPr>
        <w:t>z opisem przedmiotu zamówienia i nie wnoszę do niego zastrze</w:t>
      </w:r>
      <w:r w:rsidRPr="00B504A5">
        <w:rPr>
          <w:rFonts w:ascii="Calibri" w:hAnsi="Calibri" w:cs="TimesNewRoman"/>
        </w:rPr>
        <w:t>ż</w:t>
      </w:r>
      <w:r w:rsidRPr="00B504A5">
        <w:rPr>
          <w:rFonts w:ascii="Calibri" w:hAnsi="Calibri"/>
        </w:rPr>
        <w:t>e</w:t>
      </w:r>
      <w:r w:rsidRPr="00B504A5">
        <w:rPr>
          <w:rFonts w:ascii="Calibri" w:hAnsi="Calibri" w:cs="TimesNewRoman"/>
        </w:rPr>
        <w:t>ń</w:t>
      </w:r>
    </w:p>
    <w:p w:rsidR="00581822" w:rsidRPr="00B504A5" w:rsidRDefault="00581822" w:rsidP="00581822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IV.</w:t>
      </w:r>
      <w:r w:rsidRPr="00B504A5">
        <w:rPr>
          <w:rFonts w:ascii="Calibri" w:hAnsi="Calibri"/>
        </w:rPr>
        <w:tab/>
        <w:t>Termin realizacji zamówienia……………………………………………………………….</w:t>
      </w:r>
    </w:p>
    <w:p w:rsidR="00581822" w:rsidRPr="00B504A5" w:rsidRDefault="00581822" w:rsidP="00581822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V.</w:t>
      </w:r>
      <w:r w:rsidRPr="00B504A5">
        <w:rPr>
          <w:rFonts w:ascii="Calibri" w:hAnsi="Calibri"/>
        </w:rPr>
        <w:tab/>
        <w:t>Okres gwarancji …………………………………………………………………………………..</w:t>
      </w:r>
    </w:p>
    <w:p w:rsidR="00581822" w:rsidRPr="00B504A5" w:rsidRDefault="00581822" w:rsidP="00581822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VI.</w:t>
      </w:r>
      <w:r w:rsidRPr="00B504A5">
        <w:rPr>
          <w:rFonts w:ascii="Calibri" w:hAnsi="Calibri"/>
        </w:rPr>
        <w:tab/>
        <w:t>Wyrażam zgodę na warunki płatno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ci okre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lone w zapytaniu ofertowym.</w:t>
      </w:r>
    </w:p>
    <w:p w:rsidR="00581822" w:rsidRPr="00B504A5" w:rsidRDefault="00581822" w:rsidP="00581822">
      <w:pPr>
        <w:rPr>
          <w:rFonts w:ascii="Calibri" w:hAnsi="Calibri" w:cs="Calibri"/>
          <w:i/>
        </w:rPr>
      </w:pP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  <w:t>.......................................................................................</w:t>
      </w:r>
    </w:p>
    <w:p w:rsidR="00581822" w:rsidRPr="00B504A5" w:rsidRDefault="00581822" w:rsidP="00581822">
      <w:pPr>
        <w:rPr>
          <w:rFonts w:ascii="Calibri" w:hAnsi="Calibri" w:cs="Calibri"/>
          <w:b/>
        </w:rPr>
      </w:pPr>
      <w:r w:rsidRPr="00B504A5">
        <w:rPr>
          <w:rFonts w:ascii="Calibri" w:hAnsi="Calibri" w:cs="Calibri"/>
          <w:i/>
        </w:rPr>
        <w:t xml:space="preserve">  (pieczęć firmowa i podpis osoby składającej ofertę)</w:t>
      </w:r>
    </w:p>
    <w:p w:rsidR="00581822" w:rsidRDefault="00581822" w:rsidP="00581822">
      <w:pPr>
        <w:pStyle w:val="Tytu"/>
        <w:rPr>
          <w:rFonts w:asciiTheme="majorHAnsi" w:hAnsiTheme="majorHAnsi"/>
          <w:sz w:val="24"/>
          <w:szCs w:val="24"/>
        </w:rPr>
      </w:pPr>
    </w:p>
    <w:p w:rsidR="00581822" w:rsidRDefault="00581822" w:rsidP="00581822">
      <w:pPr>
        <w:ind w:left="142" w:firstLine="851"/>
        <w:jc w:val="center"/>
      </w:pPr>
    </w:p>
    <w:p w:rsidR="00207C8D" w:rsidRPr="008B7666" w:rsidRDefault="00207C8D" w:rsidP="00207C8D">
      <w:pPr>
        <w:pStyle w:val="Tytu"/>
        <w:rPr>
          <w:rFonts w:asciiTheme="majorHAnsi" w:hAnsiTheme="majorHAnsi"/>
          <w:color w:val="FF0000"/>
          <w:sz w:val="24"/>
        </w:rPr>
      </w:pPr>
      <w:r w:rsidRPr="008B7666">
        <w:rPr>
          <w:rFonts w:asciiTheme="majorHAnsi" w:hAnsiTheme="majorHAnsi"/>
          <w:sz w:val="24"/>
        </w:rPr>
        <w:t>Załącznik Nr 3do zapytania ofertowego nr</w:t>
      </w:r>
      <w:r>
        <w:rPr>
          <w:rFonts w:asciiTheme="majorHAnsi" w:hAnsiTheme="majorHAnsi"/>
          <w:sz w:val="24"/>
        </w:rPr>
        <w:t xml:space="preserve"> NR4/2014/9.1.1 POKL z dnia 27</w:t>
      </w:r>
      <w:r w:rsidRPr="008B7666">
        <w:rPr>
          <w:rFonts w:asciiTheme="majorHAnsi" w:hAnsiTheme="majorHAnsi"/>
          <w:sz w:val="24"/>
        </w:rPr>
        <w:t>.03.2014 r.</w:t>
      </w:r>
    </w:p>
    <w:p w:rsidR="00207C8D" w:rsidRPr="00CB3A22" w:rsidRDefault="00207C8D" w:rsidP="00207C8D">
      <w:pPr>
        <w:rPr>
          <w:rFonts w:ascii="Calibri" w:hAnsi="Calibri"/>
          <w:b/>
        </w:rPr>
      </w:pP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 w:firstLine="851"/>
        <w:jc w:val="center"/>
        <w:rPr>
          <w:b/>
        </w:rPr>
      </w:pPr>
    </w:p>
    <w:p w:rsidR="00207C8D" w:rsidRDefault="00207C8D" w:rsidP="00207C8D">
      <w:pPr>
        <w:ind w:left="142" w:firstLine="851"/>
        <w:jc w:val="center"/>
        <w:rPr>
          <w:b/>
        </w:rPr>
      </w:pPr>
      <w:r>
        <w:rPr>
          <w:b/>
        </w:rPr>
        <w:t>OŚWIADCZENIE WYKONAWCY O BRAKU POWIĄZAŃ Z BENEFICJENTEM</w:t>
      </w: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podmiot</w:t>
      </w:r>
    </w:p>
    <w:p w:rsidR="00207C8D" w:rsidRDefault="00207C8D" w:rsidP="00207C8D">
      <w:pPr>
        <w:ind w:left="142"/>
        <w:rPr>
          <w:rFonts w:ascii="Calibri" w:hAnsi="Calibri"/>
          <w:sz w:val="22"/>
          <w:szCs w:val="22"/>
        </w:rPr>
      </w:pPr>
    </w:p>
    <w:p w:rsidR="00207C8D" w:rsidRDefault="00207C8D" w:rsidP="00207C8D">
      <w:pPr>
        <w:spacing w:line="360" w:lineRule="auto"/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8D" w:rsidRPr="00B504A5" w:rsidRDefault="00207C8D" w:rsidP="00207C8D">
      <w:pPr>
        <w:spacing w:line="276" w:lineRule="auto"/>
        <w:jc w:val="both"/>
        <w:rPr>
          <w:color w:val="FF0000"/>
        </w:rPr>
      </w:pPr>
      <w:r>
        <w:rPr>
          <w:rFonts w:ascii="Calibri" w:hAnsi="Calibri"/>
          <w:sz w:val="22"/>
          <w:szCs w:val="22"/>
        </w:rPr>
        <w:t xml:space="preserve"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przygotowaniem procedury wyboru Wykonawcy .  </w:t>
      </w:r>
    </w:p>
    <w:p w:rsidR="00207C8D" w:rsidRDefault="00207C8D" w:rsidP="00207C8D">
      <w:pPr>
        <w:spacing w:line="360" w:lineRule="auto"/>
        <w:ind w:left="142"/>
        <w:jc w:val="center"/>
      </w:pPr>
    </w:p>
    <w:p w:rsidR="00207C8D" w:rsidRDefault="00207C8D" w:rsidP="00207C8D">
      <w:pPr>
        <w:spacing w:line="360" w:lineRule="auto"/>
        <w:ind w:left="142"/>
        <w:jc w:val="center"/>
      </w:pPr>
      <w:r>
        <w:t xml:space="preserve">                                                                                                                       …………………………………………..</w:t>
      </w:r>
    </w:p>
    <w:p w:rsidR="00207C8D" w:rsidRDefault="00207C8D" w:rsidP="00207C8D">
      <w:pPr>
        <w:spacing w:line="360" w:lineRule="auto"/>
        <w:ind w:left="142"/>
        <w:jc w:val="center"/>
      </w:pPr>
      <w:r>
        <w:t xml:space="preserve">                                                                                                                   (data, czytelny podpis)</w:t>
      </w:r>
    </w:p>
    <w:p w:rsidR="00207C8D" w:rsidRDefault="00207C8D" w:rsidP="00207C8D">
      <w:pPr>
        <w:spacing w:line="360" w:lineRule="auto"/>
        <w:ind w:left="142"/>
        <w:jc w:val="center"/>
      </w:pPr>
    </w:p>
    <w:p w:rsidR="00581822" w:rsidRDefault="00581822" w:rsidP="00581822">
      <w:pPr>
        <w:ind w:left="142" w:firstLine="851"/>
        <w:jc w:val="center"/>
      </w:pPr>
    </w:p>
    <w:p w:rsidR="00581822" w:rsidRDefault="00581822" w:rsidP="00581822">
      <w:pPr>
        <w:ind w:left="142" w:firstLine="851"/>
        <w:jc w:val="center"/>
        <w:rPr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pStyle w:val="Tytu"/>
        <w:rPr>
          <w:rFonts w:asciiTheme="minorHAnsi" w:hAnsiTheme="minorHAnsi"/>
          <w:sz w:val="24"/>
          <w:szCs w:val="24"/>
        </w:rPr>
      </w:pPr>
    </w:p>
    <w:p w:rsidR="00581822" w:rsidRPr="008B7666" w:rsidRDefault="00581822" w:rsidP="00581822">
      <w:pPr>
        <w:pStyle w:val="Tytu"/>
        <w:rPr>
          <w:rFonts w:asciiTheme="minorHAnsi" w:hAnsiTheme="minorHAnsi"/>
          <w:color w:val="FF0000"/>
          <w:sz w:val="24"/>
          <w:szCs w:val="24"/>
        </w:rPr>
      </w:pPr>
      <w:r w:rsidRPr="008B7666">
        <w:rPr>
          <w:rFonts w:asciiTheme="minorHAnsi" w:hAnsiTheme="minorHAnsi"/>
          <w:sz w:val="24"/>
          <w:szCs w:val="24"/>
        </w:rPr>
        <w:t xml:space="preserve">ZAŁĄCZNIK NR 4 do  zapytania ofertowego </w:t>
      </w:r>
      <w:r w:rsidR="00207C8D">
        <w:rPr>
          <w:rFonts w:asciiTheme="minorHAnsi" w:hAnsiTheme="minorHAnsi"/>
          <w:sz w:val="24"/>
          <w:szCs w:val="24"/>
        </w:rPr>
        <w:t>NR 4/2014/9.1.1 POKL z dnia 27</w:t>
      </w:r>
      <w:r w:rsidRPr="008B7666">
        <w:rPr>
          <w:rFonts w:asciiTheme="minorHAnsi" w:hAnsiTheme="minorHAnsi"/>
          <w:sz w:val="24"/>
          <w:szCs w:val="24"/>
        </w:rPr>
        <w:t>.03.2014 r.</w:t>
      </w:r>
    </w:p>
    <w:p w:rsidR="00581822" w:rsidRPr="00CB3A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both"/>
        <w:rPr>
          <w:rFonts w:ascii="Calibri" w:hAnsi="Calibri"/>
        </w:rPr>
      </w:pPr>
      <w:r>
        <w:rPr>
          <w:rFonts w:ascii="Calibri" w:hAnsi="Calibri"/>
        </w:rPr>
        <w:t>Dane oferenta:</w:t>
      </w: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Nazwa </w:t>
      </w: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:rsidR="00581822" w:rsidRDefault="00581822" w:rsidP="00581822">
      <w:pPr>
        <w:jc w:val="both"/>
        <w:rPr>
          <w:rFonts w:ascii="Calibri" w:hAnsi="Calibri"/>
          <w:bCs/>
        </w:rPr>
      </w:pPr>
    </w:p>
    <w:p w:rsidR="00581822" w:rsidRDefault="00581822" w:rsidP="0058182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Adres siedziby………………………………………………………………………………………………………………………………………………………………….………...</w:t>
      </w:r>
    </w:p>
    <w:p w:rsidR="00581822" w:rsidRDefault="00581822" w:rsidP="00581822">
      <w:pPr>
        <w:jc w:val="both"/>
        <w:rPr>
          <w:rFonts w:ascii="Calibri" w:hAnsi="Calibri"/>
          <w:bCs/>
        </w:rPr>
      </w:pP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</w:t>
      </w:r>
    </w:p>
    <w:p w:rsidR="00581822" w:rsidRDefault="00581822" w:rsidP="00581822">
      <w:pPr>
        <w:jc w:val="both"/>
        <w:rPr>
          <w:rFonts w:ascii="Calibri" w:hAnsi="Calibri"/>
          <w:sz w:val="24"/>
          <w:szCs w:val="24"/>
        </w:rPr>
      </w:pPr>
    </w:p>
    <w:p w:rsidR="00581822" w:rsidRDefault="00581822" w:rsidP="0058182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w przypadku wyboru mojej oferty i zawarcia umowy na zakup wyposażenia i montaż placu zabaw   do oddziału przedszkolnego w Szkole Podstawowej w Czerniejowie, , wyrażę zgodę na wgląd w dokumentację dotyczącą realizacji przedmiotu zamówienia zarówno Zamawiającemu jak i wszystkim organom uprawnionym do kontroli realizacji projektu „Modernizacja oddziałów przedszkolnych w szkołach podstawowych. Modernizacja oddziału przedszkolnego w Szkole Podstawowej w Czerniejowie”</w:t>
      </w:r>
    </w:p>
    <w:p w:rsidR="00581822" w:rsidRDefault="00581822" w:rsidP="00581822">
      <w:pPr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</w:rPr>
      </w:pPr>
    </w:p>
    <w:p w:rsidR="00581822" w:rsidRDefault="00581822" w:rsidP="0058182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…………………………………………………………….          Miejscowość, data                                                                                                                 Pieczątka i podpis osoby upoważnionej</w:t>
      </w:r>
    </w:p>
    <w:p w:rsidR="00581822" w:rsidRDefault="00581822" w:rsidP="0058182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pStyle w:val="Tytu"/>
        <w:rPr>
          <w:sz w:val="24"/>
          <w:szCs w:val="24"/>
        </w:rPr>
      </w:pPr>
    </w:p>
    <w:p w:rsidR="00581822" w:rsidRDefault="00581822" w:rsidP="00581822">
      <w:pPr>
        <w:pStyle w:val="Tytu"/>
        <w:rPr>
          <w:sz w:val="24"/>
          <w:szCs w:val="24"/>
        </w:rPr>
      </w:pPr>
    </w:p>
    <w:p w:rsidR="00581822" w:rsidRDefault="00581822" w:rsidP="00581822">
      <w:pPr>
        <w:pStyle w:val="Tytu"/>
        <w:rPr>
          <w:sz w:val="24"/>
          <w:szCs w:val="24"/>
        </w:rPr>
      </w:pPr>
    </w:p>
    <w:p w:rsidR="00581822" w:rsidRPr="008B7666" w:rsidRDefault="00581822" w:rsidP="00581822">
      <w:pPr>
        <w:pStyle w:val="Tytu"/>
        <w:rPr>
          <w:color w:val="FF0000"/>
          <w:sz w:val="24"/>
          <w:szCs w:val="24"/>
        </w:rPr>
      </w:pPr>
      <w:r w:rsidRPr="008B7666">
        <w:rPr>
          <w:sz w:val="24"/>
          <w:szCs w:val="24"/>
        </w:rPr>
        <w:t xml:space="preserve">ZAŁĄCZNIK NR 5 do zapytania ofertowego </w:t>
      </w:r>
      <w:r w:rsidR="00207C8D">
        <w:rPr>
          <w:sz w:val="24"/>
          <w:szCs w:val="24"/>
        </w:rPr>
        <w:t>NR 4/2014/9.1.1 POKL z dnia 27</w:t>
      </w:r>
      <w:r w:rsidRPr="008B7666">
        <w:rPr>
          <w:sz w:val="24"/>
          <w:szCs w:val="24"/>
        </w:rPr>
        <w:t>.03.2014 r.</w:t>
      </w:r>
    </w:p>
    <w:p w:rsidR="00581822" w:rsidRPr="000A63AE" w:rsidRDefault="00581822" w:rsidP="00581822">
      <w:pPr>
        <w:rPr>
          <w:b/>
          <w:color w:val="FF0000"/>
          <w:sz w:val="24"/>
          <w:szCs w:val="24"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both"/>
      </w:pPr>
    </w:p>
    <w:p w:rsidR="00581822" w:rsidRDefault="00581822" w:rsidP="00581822">
      <w:pPr>
        <w:jc w:val="both"/>
      </w:pPr>
      <w:r>
        <w:t>Dane oferenta:</w:t>
      </w:r>
    </w:p>
    <w:p w:rsidR="00581822" w:rsidRDefault="00581822" w:rsidP="00581822">
      <w:pPr>
        <w:jc w:val="both"/>
      </w:pPr>
    </w:p>
    <w:p w:rsidR="00581822" w:rsidRDefault="00581822" w:rsidP="00581822">
      <w:pPr>
        <w:jc w:val="both"/>
        <w:rPr>
          <w:bCs/>
        </w:rPr>
      </w:pPr>
      <w:r>
        <w:t xml:space="preserve">Nazwa </w:t>
      </w:r>
      <w:r>
        <w:rPr>
          <w:bCs/>
        </w:rPr>
        <w:t>…………………………………………………………………………………………......................................................</w:t>
      </w:r>
    </w:p>
    <w:p w:rsidR="00581822" w:rsidRDefault="00581822" w:rsidP="00581822">
      <w:pPr>
        <w:jc w:val="both"/>
        <w:rPr>
          <w:bCs/>
        </w:rPr>
      </w:pPr>
    </w:p>
    <w:p w:rsidR="00581822" w:rsidRDefault="00581822" w:rsidP="00581822">
      <w:pPr>
        <w:jc w:val="both"/>
        <w:rPr>
          <w:bCs/>
        </w:rPr>
      </w:pPr>
      <w:r>
        <w:rPr>
          <w:bCs/>
        </w:rPr>
        <w:t>Adres siedziby……………………………………………………………………………………………………………………..</w:t>
      </w:r>
    </w:p>
    <w:p w:rsidR="00581822" w:rsidRDefault="00581822" w:rsidP="00581822">
      <w:pPr>
        <w:jc w:val="both"/>
        <w:rPr>
          <w:bCs/>
        </w:rPr>
      </w:pPr>
    </w:p>
    <w:p w:rsidR="00581822" w:rsidRDefault="00581822" w:rsidP="00581822">
      <w:pPr>
        <w:jc w:val="both"/>
      </w:pPr>
    </w:p>
    <w:p w:rsidR="00581822" w:rsidRDefault="00581822" w:rsidP="00581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81822" w:rsidRDefault="00581822" w:rsidP="00581822">
      <w:pPr>
        <w:jc w:val="both"/>
        <w:rPr>
          <w:rFonts w:ascii="Calibri" w:hAnsi="Calibri"/>
          <w:b/>
          <w:sz w:val="22"/>
          <w:szCs w:val="22"/>
        </w:rPr>
      </w:pPr>
    </w:p>
    <w:p w:rsidR="00581822" w:rsidRPr="006E50E3" w:rsidRDefault="00581822" w:rsidP="00581822">
      <w:pPr>
        <w:pStyle w:val="Tytu"/>
        <w:rPr>
          <w:rFonts w:asciiTheme="majorHAnsi" w:hAnsiTheme="majorHAnsi"/>
          <w:b w:val="0"/>
          <w:color w:val="FF0000"/>
          <w:sz w:val="24"/>
          <w:szCs w:val="24"/>
        </w:rPr>
      </w:pPr>
      <w:r w:rsidRPr="006E50E3">
        <w:rPr>
          <w:rFonts w:asciiTheme="majorHAnsi" w:hAnsiTheme="majorHAnsi"/>
          <w:b w:val="0"/>
          <w:sz w:val="24"/>
          <w:szCs w:val="24"/>
        </w:rPr>
        <w:t xml:space="preserve">W związku z ubieganiem się o udzielenie zamówienia </w:t>
      </w:r>
      <w:r w:rsidR="006E50E3" w:rsidRPr="006E50E3">
        <w:rPr>
          <w:rFonts w:asciiTheme="majorHAnsi" w:hAnsiTheme="majorHAnsi"/>
          <w:b w:val="0"/>
          <w:sz w:val="24"/>
          <w:szCs w:val="24"/>
        </w:rPr>
        <w:t>NR4</w:t>
      </w:r>
      <w:r w:rsidRPr="006E50E3">
        <w:rPr>
          <w:rFonts w:asciiTheme="majorHAnsi" w:hAnsiTheme="majorHAnsi"/>
          <w:b w:val="0"/>
          <w:sz w:val="24"/>
          <w:szCs w:val="24"/>
        </w:rPr>
        <w:t xml:space="preserve">/2014/9.1.1 POKL z dnia </w:t>
      </w:r>
      <w:r w:rsidR="006E50E3" w:rsidRPr="006E50E3">
        <w:rPr>
          <w:rFonts w:asciiTheme="majorHAnsi" w:hAnsiTheme="majorHAnsi"/>
          <w:b w:val="0"/>
          <w:sz w:val="24"/>
          <w:szCs w:val="24"/>
        </w:rPr>
        <w:t>27</w:t>
      </w:r>
      <w:r w:rsidRPr="006E50E3">
        <w:rPr>
          <w:rFonts w:asciiTheme="majorHAnsi" w:hAnsiTheme="majorHAnsi"/>
          <w:b w:val="0"/>
          <w:sz w:val="24"/>
          <w:szCs w:val="24"/>
        </w:rPr>
        <w:t>.03.2014 r.</w:t>
      </w:r>
    </w:p>
    <w:p w:rsidR="00581822" w:rsidRPr="006E50E3" w:rsidRDefault="00581822" w:rsidP="00581822">
      <w:pPr>
        <w:jc w:val="both"/>
        <w:rPr>
          <w:rFonts w:asciiTheme="majorHAnsi" w:hAnsiTheme="majorHAnsi"/>
          <w:sz w:val="24"/>
          <w:szCs w:val="24"/>
        </w:rPr>
      </w:pPr>
      <w:r w:rsidRPr="006E50E3">
        <w:rPr>
          <w:rFonts w:asciiTheme="majorHAnsi" w:hAnsiTheme="majorHAnsi"/>
          <w:sz w:val="24"/>
          <w:szCs w:val="24"/>
        </w:rPr>
        <w:t>na zakup wyposażenia i montaż placu zabaw   do oddziału przedszkolnego przy Szkole Podstawowej w Czerniejowie, w ramach projektu nr POKL.09.01.01-06-117/13</w:t>
      </w:r>
      <w:r w:rsidRPr="006E50E3">
        <w:rPr>
          <w:rFonts w:asciiTheme="majorHAnsi" w:hAnsiTheme="majorHAnsi"/>
          <w:i/>
          <w:sz w:val="24"/>
          <w:szCs w:val="24"/>
        </w:rPr>
        <w:t>„Modernizacja oddziałów przedszkolnych w szkołach podstawowych. Modernizacja oddziału przedszkolnego w Szkole Podstawowej w Czerniejowie”</w:t>
      </w:r>
      <w:r w:rsidRPr="006E50E3">
        <w:rPr>
          <w:rFonts w:asciiTheme="majorHAnsi" w:hAnsiTheme="majorHAnsi"/>
          <w:sz w:val="24"/>
          <w:szCs w:val="24"/>
        </w:rPr>
        <w:t xml:space="preserve"> w ramach Priorytetu IX</w:t>
      </w:r>
      <w:r w:rsidR="006E50E3" w:rsidRPr="006E50E3">
        <w:rPr>
          <w:rFonts w:asciiTheme="majorHAnsi" w:hAnsiTheme="majorHAnsi"/>
          <w:sz w:val="24"/>
          <w:szCs w:val="24"/>
        </w:rPr>
        <w:t xml:space="preserve">. </w:t>
      </w:r>
      <w:r w:rsidRPr="006E50E3">
        <w:rPr>
          <w:rFonts w:asciiTheme="majorHAnsi" w:hAnsiTheme="majorHAnsi"/>
          <w:sz w:val="24"/>
          <w:szCs w:val="24"/>
        </w:rPr>
        <w:t>Rozwój wykształ</w:t>
      </w:r>
      <w:r w:rsidR="006E50E3" w:rsidRPr="006E50E3">
        <w:rPr>
          <w:rFonts w:asciiTheme="majorHAnsi" w:hAnsiTheme="majorHAnsi"/>
          <w:sz w:val="24"/>
          <w:szCs w:val="24"/>
        </w:rPr>
        <w:t xml:space="preserve">cenia i kompetencji w regionach, Działanie 9.1. </w:t>
      </w:r>
      <w:r w:rsidRPr="006E50E3">
        <w:rPr>
          <w:rFonts w:asciiTheme="majorHAnsi" w:hAnsiTheme="majorHAnsi"/>
          <w:sz w:val="24"/>
          <w:szCs w:val="24"/>
        </w:rPr>
        <w:t xml:space="preserve">Wyrównywanie szans edukacyjnych i zapewnienie wysokiej jakości usług edukacyjnych </w:t>
      </w:r>
      <w:r w:rsidR="006E50E3" w:rsidRPr="006E50E3">
        <w:rPr>
          <w:rFonts w:asciiTheme="majorHAnsi" w:hAnsiTheme="majorHAnsi"/>
          <w:sz w:val="24"/>
          <w:szCs w:val="24"/>
        </w:rPr>
        <w:t>świadczonych w systemie oświaty</w:t>
      </w:r>
      <w:r w:rsidRPr="006E50E3">
        <w:rPr>
          <w:rFonts w:asciiTheme="majorHAnsi" w:hAnsiTheme="majorHAnsi"/>
          <w:sz w:val="24"/>
          <w:szCs w:val="24"/>
        </w:rPr>
        <w:t>, Poddziałanie</w:t>
      </w:r>
      <w:r w:rsidR="006E50E3" w:rsidRPr="006E50E3">
        <w:rPr>
          <w:rFonts w:asciiTheme="majorHAnsi" w:hAnsiTheme="majorHAnsi"/>
          <w:sz w:val="24"/>
          <w:szCs w:val="24"/>
        </w:rPr>
        <w:t xml:space="preserve"> 9.1.1 </w:t>
      </w:r>
      <w:r w:rsidRPr="006E50E3">
        <w:rPr>
          <w:rFonts w:asciiTheme="majorHAnsi" w:hAnsiTheme="majorHAnsi"/>
          <w:sz w:val="24"/>
          <w:szCs w:val="24"/>
        </w:rPr>
        <w:t>Zmniejszanie nierówności w stopniu upowsze</w:t>
      </w:r>
      <w:r w:rsidR="006E50E3" w:rsidRPr="006E50E3">
        <w:rPr>
          <w:rFonts w:asciiTheme="majorHAnsi" w:hAnsiTheme="majorHAnsi"/>
          <w:sz w:val="24"/>
          <w:szCs w:val="24"/>
        </w:rPr>
        <w:t>chnienia edukacji przedszkolnej</w:t>
      </w:r>
      <w:r w:rsidRPr="006E50E3">
        <w:rPr>
          <w:rFonts w:asciiTheme="majorHAnsi" w:hAnsiTheme="majorHAnsi"/>
          <w:sz w:val="24"/>
          <w:szCs w:val="24"/>
        </w:rPr>
        <w:t xml:space="preserve">  Programu Operacyjnego Kapitał Ludzki, oświadczam(y), że:</w:t>
      </w:r>
    </w:p>
    <w:p w:rsidR="00581822" w:rsidRPr="006E50E3" w:rsidRDefault="00581822" w:rsidP="00581822">
      <w:pPr>
        <w:widowControl w:val="0"/>
        <w:autoSpaceDE w:val="0"/>
        <w:ind w:left="720"/>
        <w:jc w:val="both"/>
        <w:rPr>
          <w:rFonts w:asciiTheme="majorHAnsi" w:eastAsia="Calibri" w:hAnsiTheme="majorHAnsi"/>
          <w:sz w:val="24"/>
          <w:szCs w:val="24"/>
        </w:rPr>
      </w:pPr>
    </w:p>
    <w:p w:rsidR="00581822" w:rsidRPr="006E50E3" w:rsidRDefault="00581822" w:rsidP="00581822">
      <w:pPr>
        <w:widowControl w:val="0"/>
        <w:numPr>
          <w:ilvl w:val="0"/>
          <w:numId w:val="7"/>
        </w:numPr>
        <w:autoSpaceDE w:val="0"/>
        <w:jc w:val="both"/>
        <w:rPr>
          <w:rFonts w:asciiTheme="majorHAnsi" w:eastAsia="Calibri" w:hAnsiTheme="majorHAnsi"/>
          <w:sz w:val="24"/>
          <w:szCs w:val="24"/>
        </w:rPr>
      </w:pPr>
      <w:r w:rsidRPr="006E50E3">
        <w:rPr>
          <w:rFonts w:asciiTheme="majorHAnsi" w:eastAsia="Calibri" w:hAnsiTheme="majorHAnsi"/>
          <w:sz w:val="24"/>
          <w:szCs w:val="24"/>
        </w:rPr>
        <w:t xml:space="preserve">posiadam(y) odpowiednią wiedzę i doświadczenie oraz dysponuję(emy) potencjałem technicznym i  osobami zdolnymi do wykonania zamówienia lub posiadam(y) dostęp do potencjału technicznego i osób zdolnych wykonania zamówienia </w:t>
      </w:r>
    </w:p>
    <w:p w:rsidR="00581822" w:rsidRPr="006E50E3" w:rsidRDefault="00581822" w:rsidP="00581822">
      <w:pPr>
        <w:widowControl w:val="0"/>
        <w:numPr>
          <w:ilvl w:val="0"/>
          <w:numId w:val="7"/>
        </w:numPr>
        <w:autoSpaceDE w:val="0"/>
        <w:ind w:left="720"/>
        <w:jc w:val="both"/>
        <w:rPr>
          <w:rFonts w:asciiTheme="majorHAnsi" w:eastAsia="Calibri" w:hAnsiTheme="majorHAnsi"/>
          <w:sz w:val="24"/>
          <w:szCs w:val="24"/>
        </w:rPr>
      </w:pPr>
      <w:r w:rsidRPr="006E50E3">
        <w:rPr>
          <w:rFonts w:asciiTheme="majorHAnsi" w:eastAsia="Calibri" w:hAnsiTheme="majorHAnsi"/>
          <w:sz w:val="24"/>
          <w:szCs w:val="24"/>
        </w:rPr>
        <w:t xml:space="preserve">znajduję(emy) się w sytuacji ekonomicznej i finansowej zapewniającej wykonanie zamówienia. </w:t>
      </w:r>
    </w:p>
    <w:p w:rsidR="00581822" w:rsidRPr="006E50E3" w:rsidRDefault="00581822" w:rsidP="00581822">
      <w:pPr>
        <w:jc w:val="both"/>
        <w:rPr>
          <w:rFonts w:asciiTheme="majorHAnsi" w:hAnsiTheme="majorHAnsi"/>
          <w:sz w:val="24"/>
          <w:szCs w:val="24"/>
        </w:rPr>
      </w:pPr>
    </w:p>
    <w:p w:rsidR="00581822" w:rsidRPr="007461B8" w:rsidRDefault="00581822" w:rsidP="00581822">
      <w:pPr>
        <w:jc w:val="both"/>
        <w:rPr>
          <w:rFonts w:ascii="Calibri" w:hAnsi="Calibri"/>
          <w:sz w:val="24"/>
          <w:szCs w:val="24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......................................................................           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Miejscowość,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Pieczątka i podpis osoby upoważnionej</w:t>
      </w:r>
    </w:p>
    <w:p w:rsidR="00581822" w:rsidRDefault="00581822" w:rsidP="00581822">
      <w:pPr>
        <w:jc w:val="both"/>
      </w:pPr>
    </w:p>
    <w:p w:rsidR="00581822" w:rsidRDefault="00581822" w:rsidP="00581822">
      <w:pPr>
        <w:jc w:val="both"/>
      </w:pPr>
    </w:p>
    <w:p w:rsidR="00581822" w:rsidRDefault="00581822" w:rsidP="00581822">
      <w:pPr>
        <w:spacing w:line="360" w:lineRule="auto"/>
        <w:ind w:left="142"/>
        <w:jc w:val="center"/>
        <w:rPr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207C8D" w:rsidRDefault="00207C8D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Pr="002E4989" w:rsidRDefault="00581822" w:rsidP="00581822">
      <w:pPr>
        <w:spacing w:line="360" w:lineRule="auto"/>
        <w:ind w:left="142"/>
        <w:rPr>
          <w:b/>
          <w:sz w:val="24"/>
          <w:szCs w:val="24"/>
        </w:rPr>
      </w:pPr>
      <w:r w:rsidRPr="002E4989">
        <w:rPr>
          <w:b/>
          <w:sz w:val="24"/>
          <w:szCs w:val="24"/>
        </w:rPr>
        <w:lastRenderedPageBreak/>
        <w:t xml:space="preserve">Załącznik Nr 6 do zapytania ofertowego </w:t>
      </w:r>
      <w:r w:rsidR="00207C8D">
        <w:rPr>
          <w:b/>
          <w:sz w:val="24"/>
          <w:szCs w:val="24"/>
        </w:rPr>
        <w:t xml:space="preserve"> NR 4/2014/9.1.1 POKL z dnia 27</w:t>
      </w:r>
      <w:r w:rsidRPr="002E4989">
        <w:rPr>
          <w:b/>
          <w:sz w:val="24"/>
          <w:szCs w:val="24"/>
        </w:rPr>
        <w:t>.03.2014 r.</w:t>
      </w: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…/ 2014</w:t>
      </w:r>
    </w:p>
    <w:p w:rsidR="00581822" w:rsidRDefault="00581822" w:rsidP="005818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dnia ……………………………………………………….. pomiędzy: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Stowarzyszeniem Rozwoju Wsi Czerniejów, Stowarzyszenie na Rzecz Inicjatyw Lokalnych , Czerniejów 10 B, 22-113 Kamień, NIP: 5632406093, REGON: 060685617  reprezentowanym  przez :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a/………………………………………..,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b/ ………………………………………..,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zwanym w dalszej części umowy Zamawiającym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2/………………………………………………………………………………………………………………………………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w dalszej części umowy  Wykonawcą.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1.Wykonawca zobowiązuje się do dokonania dostawy wyposażenia i montażu placu zabaw   określonych w ofercie z dnia ……………….. dotyczącej zakupu wyposażenia i montażu placu zabaw dla oddziału przedszkolnego przy Szkole Podstawowej w Czerniejowie w ramach projektu „Modernizacja oddziałów przedszkolnych w szkołach podstawowych. Modernizacja oddziału przedszkolnego w Szkole Podstawowej w Czerniejowie ” realizowanego przez Zamawiającego. 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2.Oferta zawierająca ceny jednostkowe poszczególnych elementów wyposażenia i montażu placu zabaw  dla oddziału przedszkolnego stanowi załącznik Nr ………………………………………do niniejszej umowy.</w:t>
      </w: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581822" w:rsidRDefault="00581822" w:rsidP="00581822">
      <w:pPr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Wykonawca zobowiązuje się do dostarczenia na własny koszt zamówionych  elementów placu zabaw oraz ich montażu w terminie do </w:t>
      </w:r>
      <w:r w:rsidR="00207C8D">
        <w:rPr>
          <w:rFonts w:ascii="Calibri" w:hAnsi="Calibri"/>
          <w:sz w:val="22"/>
          <w:szCs w:val="22"/>
        </w:rPr>
        <w:t xml:space="preserve">dnia </w:t>
      </w:r>
      <w:r>
        <w:rPr>
          <w:rFonts w:ascii="Calibri" w:hAnsi="Calibri"/>
          <w:sz w:val="22"/>
          <w:szCs w:val="22"/>
        </w:rPr>
        <w:t>…………………………………………………………….</w:t>
      </w:r>
      <w:r w:rsidR="00207C8D">
        <w:rPr>
          <w:rFonts w:ascii="Calibri" w:hAnsi="Calibri"/>
          <w:sz w:val="22"/>
          <w:szCs w:val="22"/>
        </w:rPr>
        <w:t xml:space="preserve">, tj. ...................... dni  </w:t>
      </w:r>
      <w:r>
        <w:rPr>
          <w:rFonts w:ascii="Calibri" w:hAnsi="Calibri"/>
          <w:sz w:val="22"/>
          <w:szCs w:val="22"/>
        </w:rPr>
        <w:t xml:space="preserve">od dnia podpisania niniejszej umowy. Elementy placu zabaw należy dostarczyć pod wskazany adres – zgodnie ze złożonym zapotrzebowaniem i zamontować we wskazanym przez zamawiającego miejscu.. 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1.Wykonawcy za prawidłowe wykonanie zamówienia przysługuje zapłata  w wysokości .................................................., zgodnie z ofertą złożoną w odpowiedzi na zapytanie ofertowe.</w:t>
      </w:r>
    </w:p>
    <w:p w:rsidR="00581822" w:rsidRDefault="00581822" w:rsidP="00581822">
      <w:pPr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2. Zapłata  wypłacana jest na podstawie faktury wystawionej przez Wykonawcę z 14 dniowym terminem płatności.</w:t>
      </w:r>
    </w:p>
    <w:p w:rsidR="00581822" w:rsidRDefault="00581822" w:rsidP="0058182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3. Wykonawca akceptuje, że w przypadku braku środków na rachunku projektowym Zamawiającego, nie będzie naliczał odsetek od niezapłaconej w terminie faktury, a Zamawiający zobowiązuje się uregulować należność niezwłocznie po wpłynięciu środków na rachunek projektowy. 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1.Zamawiający zastrzega sobie prawo do:</w:t>
      </w:r>
    </w:p>
    <w:p w:rsidR="00581822" w:rsidRDefault="00581822" w:rsidP="0058182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naliczenia kary umownej za opóźnienie w wykonaniu czynności określonych w</w:t>
      </w:r>
      <w:r>
        <w:rPr>
          <w:rFonts w:ascii="Calibri" w:hAnsi="Calibri"/>
          <w:color w:val="000000"/>
          <w:sz w:val="22"/>
          <w:szCs w:val="22"/>
        </w:rPr>
        <w:t xml:space="preserve">§ 1 w wysokości 1% wartości zamówienia, za każdy dzień opóźnienia w ich realizacji . </w:t>
      </w:r>
    </w:p>
    <w:p w:rsidR="00581822" w:rsidRDefault="00581822" w:rsidP="00581822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 W przypadku odstąpienia przez Wykonawcę od umowy z przyczyn leżących po stronie Wykonawcy, Wykonawca zobowiązany jest do zapłaty kary umownej w wysokości 20% wartości zamówienia</w:t>
      </w:r>
    </w:p>
    <w:p w:rsidR="00581822" w:rsidRDefault="00581822" w:rsidP="00581822">
      <w:pPr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:rsidR="00581822" w:rsidRDefault="00581822" w:rsidP="00581822">
      <w:pPr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Zamawiający zastrzega sobie prawo wglądu do dokumentów Wykonawcy związanych z wykonywaniem niniejszej umowy.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Wszelkie zmiany treści niniejszej umowy wymagają formy pisemnej pod rygorem nieważności.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7</w:t>
      </w: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sprawach nieuregulowanych niniejszą umową mają zastosowanie odpowiednie przepisy kodeksu cywilnego oraz </w:t>
      </w:r>
      <w:r>
        <w:rPr>
          <w:rFonts w:ascii="Calibri" w:eastAsia="Calibri" w:hAnsi="Calibri"/>
          <w:sz w:val="22"/>
          <w:szCs w:val="22"/>
        </w:rPr>
        <w:t>inne przepisy dotyczące przedmiotu umowy. Spory wynikłe na tle realizacji niniejszej umowy będą rozstrzygane przez sąd właściwy dla miejsca siedziby Zamawiającego.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Niniejszą umowę sporządzono w trzech jednobrzmiących egzemplarzach, jeden egzemplarz otrzymuje Wykonawca. </w:t>
      </w: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………………………….             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…………………………..</w:t>
      </w: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Zamawiający                                                                                                                   Wykonawca</w:t>
      </w:r>
    </w:p>
    <w:p w:rsidR="00581822" w:rsidRDefault="00581822" w:rsidP="00581822">
      <w:pPr>
        <w:jc w:val="both"/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</w:pPr>
    </w:p>
    <w:p w:rsidR="001341F8" w:rsidRDefault="001341F8">
      <w:pPr>
        <w:spacing w:line="360" w:lineRule="auto"/>
        <w:ind w:left="142"/>
        <w:jc w:val="center"/>
      </w:pPr>
    </w:p>
    <w:sectPr w:rsidR="001341F8" w:rsidSect="00DC6715">
      <w:headerReference w:type="default" r:id="rId9"/>
      <w:footerReference w:type="default" r:id="rId10"/>
      <w:footnotePr>
        <w:pos w:val="beneathText"/>
      </w:footnotePr>
      <w:pgSz w:w="11905" w:h="16837"/>
      <w:pgMar w:top="483" w:right="849" w:bottom="1418" w:left="709" w:header="142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0F3" w:rsidRDefault="008E20F3">
      <w:r>
        <w:separator/>
      </w:r>
    </w:p>
  </w:endnote>
  <w:endnote w:type="continuationSeparator" w:id="1">
    <w:p w:rsidR="008E20F3" w:rsidRDefault="008E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2D" w:rsidRDefault="00123014">
    <w:pPr>
      <w:jc w:val="center"/>
      <w:rPr>
        <w:rFonts w:ascii="Arial Narrow" w:hAnsi="Arial Narrow" w:cs="Vrinda"/>
      </w:rPr>
    </w:pPr>
    <w:r w:rsidRPr="00123014">
      <w:rPr>
        <w:noProof/>
        <w:lang w:eastAsia="pl-PL"/>
      </w:rPr>
      <w:pict>
        <v:line id="Line 2" o:spid="_x0000_s2050" style="position:absolute;left:0;text-align:left;z-index:-251657728;visibility:visible" from="5.15pt,9.6pt" to="44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9a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" strokeweight=".26mm">
          <v:stroke joinstyle="miter"/>
        </v:line>
      </w:pict>
    </w:r>
  </w:p>
  <w:p w:rsidR="0092252D" w:rsidRDefault="00123014">
    <w:pPr>
      <w:jc w:val="center"/>
      <w:rPr>
        <w:rFonts w:ascii="Arial Narrow" w:hAnsi="Arial Narrow" w:cs="Vrinda"/>
        <w:b/>
      </w:rPr>
    </w:pPr>
    <w:r w:rsidRPr="00123014">
      <w:rPr>
        <w:noProof/>
        <w:lang w:eastAsia="pl-PL"/>
      </w:rPr>
      <w:pict>
        <v:line id="Line 1" o:spid="_x0000_s2049" style="position:absolute;left:0;text-align:left;z-index:-251658752;visibility:visible" from="41.15pt,364.3pt" to="428.1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Ny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" strokeweight=".26mm">
          <v:stroke joinstyle="miter"/>
        </v:line>
      </w:pict>
    </w:r>
    <w:r w:rsidR="0092252D">
      <w:rPr>
        <w:rFonts w:ascii="Arial Narrow" w:hAnsi="Arial Narrow" w:cs="Vrinda"/>
      </w:rPr>
      <w:t>PROJEKT pt</w:t>
    </w:r>
    <w:r w:rsidR="0092252D">
      <w:rPr>
        <w:rFonts w:ascii="Arial Narrow" w:hAnsi="Arial Narrow" w:cs="Vrinda"/>
        <w:b/>
      </w:rPr>
      <w:t>.„Modernizacja oddziałów przedszkolnych w szkołach podstawowych.</w:t>
    </w:r>
  </w:p>
  <w:p w:rsidR="0092252D" w:rsidRDefault="0092252D">
    <w:pPr>
      <w:jc w:val="center"/>
      <w:rPr>
        <w:rFonts w:ascii="Arial Narrow" w:hAnsi="Arial Narrow" w:cs="Vrinda"/>
        <w:b/>
      </w:rPr>
    </w:pPr>
    <w:r>
      <w:rPr>
        <w:rFonts w:ascii="Arial Narrow" w:hAnsi="Arial Narrow" w:cs="Vrinda"/>
        <w:b/>
      </w:rPr>
      <w:t xml:space="preserve"> Modernizacja oddziału przedszkolnego w Szkole Podstawowej w Czerniejowie”</w:t>
    </w:r>
  </w:p>
  <w:p w:rsidR="0092252D" w:rsidRPr="00F7582E" w:rsidRDefault="0092252D" w:rsidP="00F7582E">
    <w:pPr>
      <w:jc w:val="center"/>
      <w:rPr>
        <w:rFonts w:ascii="Calibri" w:hAnsi="Calibri"/>
        <w:sz w:val="16"/>
        <w:szCs w:val="16"/>
      </w:rPr>
    </w:pPr>
    <w:r w:rsidRPr="00F7582E">
      <w:rPr>
        <w:rFonts w:ascii="Arial Narrow" w:hAnsi="Arial Narrow" w:cs="Vrinda"/>
        <w:sz w:val="16"/>
        <w:szCs w:val="16"/>
      </w:rPr>
      <w:t xml:space="preserve">Priorytet </w:t>
    </w:r>
    <w:r w:rsidRPr="00F7582E">
      <w:rPr>
        <w:rFonts w:ascii="Calibri" w:hAnsi="Calibri"/>
        <w:sz w:val="16"/>
        <w:szCs w:val="16"/>
      </w:rPr>
      <w:t>IX</w:t>
    </w:r>
    <w:r w:rsidR="00AF2ABD">
      <w:rPr>
        <w:rFonts w:ascii="Calibri" w:hAnsi="Calibri"/>
        <w:sz w:val="16"/>
        <w:szCs w:val="16"/>
      </w:rPr>
      <w:t>.</w:t>
    </w:r>
    <w:r w:rsidRPr="00F7582E">
      <w:rPr>
        <w:rFonts w:ascii="Calibri" w:hAnsi="Calibri"/>
        <w:sz w:val="16"/>
        <w:szCs w:val="16"/>
      </w:rPr>
      <w:t xml:space="preserve">  Rozwój wykształcenia i kompetencji w regionach,  Działanie 9.1. Wyrównywanie szans edukacyjnych i zapewnienie wysokiej jakości usług edukacyjnych świadczonych w systemie oświaty,  Poddziałanie 9.1.1 Zmniejszanie nierówności w stopniu upowszechnienia edukacji przedszkolnej</w:t>
    </w:r>
  </w:p>
  <w:p w:rsidR="0092252D" w:rsidRDefault="0092252D">
    <w:pPr>
      <w:jc w:val="center"/>
      <w:rPr>
        <w:rFonts w:ascii="Arial Narrow" w:hAnsi="Arial Narrow" w:cs="Vrinda"/>
        <w:b/>
        <w:bCs/>
        <w:sz w:val="18"/>
        <w:szCs w:val="18"/>
      </w:rPr>
    </w:pPr>
    <w:r>
      <w:rPr>
        <w:rFonts w:ascii="Arial Narrow" w:hAnsi="Arial Narrow" w:cs="Vrinda"/>
        <w:b/>
        <w:bCs/>
        <w:sz w:val="18"/>
        <w:szCs w:val="18"/>
      </w:rPr>
      <w:t>PROJEKT JEST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0F3" w:rsidRDefault="008E20F3">
      <w:r>
        <w:separator/>
      </w:r>
    </w:p>
  </w:footnote>
  <w:footnote w:type="continuationSeparator" w:id="1">
    <w:p w:rsidR="008E20F3" w:rsidRDefault="008E2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2D" w:rsidRDefault="00123014">
    <w:pPr>
      <w:pStyle w:val="Nagwek"/>
    </w:pPr>
    <w:r>
      <w:rPr>
        <w:noProof/>
        <w:lang w:eastAsia="pl-PL"/>
      </w:rPr>
      <w:pict>
        <v:group id="Group 3" o:spid="_x0000_s2051" style="position:absolute;margin-left:5.15pt;margin-top:.75pt;width:459.95pt;height:83.3pt;z-index:251656704;mso-wrap-distance-left:0;mso-wrap-distance-right:0;mso-position-horizontal-relative:char;mso-position-vertical-relative:line" coordorigin="103,-15" coordsize="9198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1T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jPHHxm8C/DS8t7T&#10;xX4s0jw9c3CebDFqN2kLSLnGVDEZGa5r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vnj9p/9qrX/ANqbWdF1LxBpWn6XPpcDwRrp+8K6swOTuY88V+lf/BKf&#10;/k1tP+wxc/ySvsiiiiiiiiiiiiiiiiiiiiiiiiiiiiiiiiiiiiiiiiiiiiiiiiiiiiiiiiiiiiii&#10;iiiiiiiiiiiiiiivIfjT+yl8Nv2gdXsNS8b6LJql3YwmCB0u5YQqE5IwjDPPrXnP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r274RfBzwr8DfCf/CN+D7B9O0jz2uBA8zyne2Nx3OSew7121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Wd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Z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vLzJRPT08L3hhcEdJbWc6aW1hZ2U+CiAgICAgICAgICAgICAgIDwvcmRmOmxpPgogICAg&#10;ICAgICAgICA8L3JkZjpBbHQ+CiAgICAgICAgIDwveGFwOlRodW1ibmFpbHM+CiAgICAgIDwvcmRm&#10;OkRlc2NyaXB0aW9u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SAAAAAAP/bAEMAAQEBAQEBAQEBAQEBAQEBAQEBAQEBAQEBAQEBAQEBAQEBAQEBAQEBAQEBAQIC&#10;AgICAgICAgICAwMDAwMDAwMDA//AAAsIAWIC2AEBEQD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gBAQAAPwD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">
          <v:rect id="Rectangle 4" o:spid="_x0000_s2060" style="position:absolute;left:103;top:-15;width:9198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>
            <v:stroke joinstyle="round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6746;top:375;width:2498;height: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0rEAAAA2gAAAA8AAABkcnMvZG93bnJldi54bWxEj0FrwkAUhO9C/8PyCr2IbgyYltQ1hGLR&#10;ChaqvfT2yL4modm3YXfV+O+7guBxmJlvmEUxmE6cyPnWsoLZNAFBXFndcq3g+/A+eQHhA7LGzjIp&#10;uJCHYvkwWmCu7Zm/6LQPtYgQ9jkqaELocyl91ZBBP7U9cfR+rTMYonS11A7PEW46mSZJJg22HBca&#10;7OmtoepvfzQKPvvxR5k+X8z6Z7fCzm2zEjlT6ulxKF9BBBrCPXxrb7SCOV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DN0r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6" o:spid="_x0000_s2058" type="#_x0000_t75" style="position:absolute;left:103;top:-15;width:3416;height:16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vxvDAAAA2gAAAA8AAABkcnMvZG93bnJldi54bWxEj9FqwkAURN8L/sNyC77VTUXFRjdBFFFa&#10;fDD2A67Z2yQ0ezfsrib+fbdQ6OMwM2eYdT6YVtzJ+caygtdJAoK4tLrhSsHnZf+yBOEDssbWMil4&#10;kIc8Gz2tMdW25zPdi1CJCGGfooI6hC6V0pc1GfQT2xFH78s6gyFKV0ntsI9w08ppkiykwYbjQo0d&#10;bWsqv4ubUTDfzQ5v/WX7UZT2+ugq9346FKjU+HnYrEAEGsJ/+K991AoW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S/G8MAAADaAAAADwAAAAAAAAAAAAAAAACf&#10;AgAAZHJzL2Rvd25yZXYueG1sUEsFBgAAAAAEAAQA9wAAAI8DAAAAAA==&#10;">
            <v:fill recolor="t" type="frame"/>
            <v:stroke joinstyle="round"/>
            <v:imagedata r:id="rId2" o:title=""/>
          </v:shape>
          <v:line id="Line 7" o:spid="_x0000_s2057" style="position:absolute;visibility:visible" from="923,458" to="92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<v:stroke joinstyle="miter"/>
          </v:line>
          <v:line id="Line 8" o:spid="_x0000_s2056" style="position:absolute;visibility:visible" from="774,458" to="774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<v:stroke joinstyle="miter"/>
          </v:line>
          <v:rect id="Rectangle 9" o:spid="_x0000_s2055" style="position:absolute;left:1002;top:1244;width:7438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>
            <v:stroke joinstyle="round"/>
          </v:rect>
          <v:rect id="Rectangle 10" o:spid="_x0000_s2054" style="position:absolute;left:179;top:310;width:251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<v:stroke joinstyle="round"/>
          </v:rect>
          <v:rect id="Rectangle 11" o:spid="_x0000_s2053" style="position:absolute;left:273;top:550;width:8783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>
            <v:stroke joinstyle="round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2" type="#_x0000_t202" style="position:absolute;left:3207;top:1244;width:3721;height:4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V8MA&#10;AADbAAAADwAAAGRycy9kb3ducmV2LnhtbERPTWvCQBC9F/wPywje6qY52BhdJQoWC4WiFupxyI5J&#10;aHY2ZLfJ9t93CwVv83ifs94G04qBetdYVvA0T0AQl1Y3XCn4uBweMxDOI2tsLZOCH3Kw3Uwe1phr&#10;O/KJhrOvRAxhl6OC2vsul9KVNRl0c9sRR+5me4M+wr6SuscxhptWpkmykAYbjg01drSvqfw6fxsF&#10;o18uX54Pr9W1WGS7Tx1uLry9KzWbhmIFwlPwd/G/+6jj/BT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KV8MAAADbAAAADwAAAAAAAAAAAAAAAACYAgAAZHJzL2Rv&#10;d25yZXYueG1sUEsFBgAAAAAEAAQA9QAAAIgDAAAAAA==&#10;" stroked="f">
            <v:stroke joinstyle="round"/>
          </v:shape>
        </v:group>
      </w:pict>
    </w:r>
    <w:r w:rsidR="0092252D">
      <w:tab/>
    </w:r>
    <w:r w:rsidR="0092252D">
      <w:tab/>
    </w:r>
  </w:p>
  <w:p w:rsidR="0092252D" w:rsidRDefault="0092252D">
    <w:pPr>
      <w:pStyle w:val="Nagwek"/>
      <w:ind w:left="4536" w:firstLine="4248"/>
      <w:jc w:val="center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4E3479A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05CEA"/>
    <w:rsid w:val="0001041B"/>
    <w:rsid w:val="00030913"/>
    <w:rsid w:val="00040F3F"/>
    <w:rsid w:val="00066B53"/>
    <w:rsid w:val="00090933"/>
    <w:rsid w:val="000A63AE"/>
    <w:rsid w:val="000B6AB3"/>
    <w:rsid w:val="000C7AC8"/>
    <w:rsid w:val="00123014"/>
    <w:rsid w:val="001341F8"/>
    <w:rsid w:val="001533DC"/>
    <w:rsid w:val="001610A5"/>
    <w:rsid w:val="00175241"/>
    <w:rsid w:val="00193134"/>
    <w:rsid w:val="00205CCB"/>
    <w:rsid w:val="00207C8D"/>
    <w:rsid w:val="002B37D8"/>
    <w:rsid w:val="002B5F5B"/>
    <w:rsid w:val="003454EC"/>
    <w:rsid w:val="003611A4"/>
    <w:rsid w:val="00370C42"/>
    <w:rsid w:val="0048428F"/>
    <w:rsid w:val="00581822"/>
    <w:rsid w:val="005B1DEE"/>
    <w:rsid w:val="005E13EA"/>
    <w:rsid w:val="005E6985"/>
    <w:rsid w:val="00605CEA"/>
    <w:rsid w:val="0062595E"/>
    <w:rsid w:val="006449F4"/>
    <w:rsid w:val="006D1BCC"/>
    <w:rsid w:val="006E50E3"/>
    <w:rsid w:val="006F3055"/>
    <w:rsid w:val="00752CE0"/>
    <w:rsid w:val="00785716"/>
    <w:rsid w:val="007F048A"/>
    <w:rsid w:val="007F1BEF"/>
    <w:rsid w:val="008379B7"/>
    <w:rsid w:val="008C0FF2"/>
    <w:rsid w:val="008E20F3"/>
    <w:rsid w:val="008F6BFA"/>
    <w:rsid w:val="0092252D"/>
    <w:rsid w:val="00967245"/>
    <w:rsid w:val="009B7BEE"/>
    <w:rsid w:val="00A138DD"/>
    <w:rsid w:val="00A5128B"/>
    <w:rsid w:val="00A81E04"/>
    <w:rsid w:val="00AD7294"/>
    <w:rsid w:val="00AF2ABD"/>
    <w:rsid w:val="00B83FB9"/>
    <w:rsid w:val="00C16D1A"/>
    <w:rsid w:val="00C44E92"/>
    <w:rsid w:val="00C5513A"/>
    <w:rsid w:val="00C55295"/>
    <w:rsid w:val="00C63D9D"/>
    <w:rsid w:val="00C76EDC"/>
    <w:rsid w:val="00CA0A9C"/>
    <w:rsid w:val="00CB3A22"/>
    <w:rsid w:val="00CC6A50"/>
    <w:rsid w:val="00D55412"/>
    <w:rsid w:val="00D70B19"/>
    <w:rsid w:val="00DC6715"/>
    <w:rsid w:val="00E21E05"/>
    <w:rsid w:val="00E756D7"/>
    <w:rsid w:val="00E775DC"/>
    <w:rsid w:val="00EA4A73"/>
    <w:rsid w:val="00EE4ED5"/>
    <w:rsid w:val="00F7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1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  <w:rPr>
      <w:sz w:val="24"/>
    </w:rPr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link w:val="PodtytuZnak"/>
    <w:qFormat/>
    <w:rsid w:val="00DC6715"/>
    <w:pPr>
      <w:spacing w:after="60"/>
      <w:jc w:val="center"/>
    </w:pPr>
    <w:rPr>
      <w:rFonts w:ascii="Cambria"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8182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81822"/>
    <w:rPr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81822"/>
    <w:rPr>
      <w:rFonts w:ascii="Cambria" w:hAnsi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1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  <w:rPr>
      <w:sz w:val="24"/>
    </w:rPr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link w:val="PodtytuZnak"/>
    <w:qFormat/>
    <w:rsid w:val="00DC6715"/>
    <w:pPr>
      <w:spacing w:after="60"/>
      <w:jc w:val="center"/>
    </w:pPr>
    <w:rPr>
      <w:rFonts w:ascii="Cambria"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8182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81822"/>
    <w:rPr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81822"/>
    <w:rPr>
      <w:rFonts w:ascii="Cambria" w:hAnsi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-chelm.pl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pczerniejow.szkolnastr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2996</Words>
  <Characters>17976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1/01/2013/1</vt:lpstr>
    </vt:vector>
  </TitlesOfParts>
  <Company>Hewlett-Packard</Company>
  <LinksUpToDate>false</LinksUpToDate>
  <CharactersWithSpaces>20931</CharactersWithSpaces>
  <SharedDoc>false</SharedDoc>
  <HLinks>
    <vt:vector size="12" baseType="variant"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1/01/2013/1</dc:title>
  <dc:creator>Alicja Sommertag</dc:creator>
  <cp:lastModifiedBy>Marysia</cp:lastModifiedBy>
  <cp:revision>2</cp:revision>
  <cp:lastPrinted>2011-08-17T06:16:00Z</cp:lastPrinted>
  <dcterms:created xsi:type="dcterms:W3CDTF">2014-03-27T15:40:00Z</dcterms:created>
  <dcterms:modified xsi:type="dcterms:W3CDTF">2014-03-27T15:40:00Z</dcterms:modified>
</cp:coreProperties>
</file>